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4" w:rsidRPr="001A46E4" w:rsidRDefault="001A46E4" w:rsidP="001A4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horzAnchor="margin" w:tblpXSpec="center" w:tblpY="4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8561"/>
      </w:tblGrid>
      <w:tr w:rsidR="00094510" w:rsidRPr="00ED4D10" w:rsidTr="00EA435B">
        <w:trPr>
          <w:trHeight w:val="2047"/>
        </w:trPr>
        <w:tc>
          <w:tcPr>
            <w:tcW w:w="2496" w:type="dxa"/>
            <w:shd w:val="clear" w:color="auto" w:fill="auto"/>
            <w:vAlign w:val="center"/>
          </w:tcPr>
          <w:p w:rsidR="00094510" w:rsidRPr="001A46E4" w:rsidRDefault="00094510" w:rsidP="001A46E4">
            <w:pPr>
              <w:keepNext/>
              <w:spacing w:after="0" w:line="360" w:lineRule="auto"/>
              <w:jc w:val="center"/>
              <w:outlineLvl w:val="0"/>
              <w:rPr>
                <w:rFonts w:ascii="Lucida Calligraphy" w:eastAsia="Times New Roman" w:hAnsi="Lucida Calligraphy" w:cs="Times New Roman"/>
                <w:b/>
                <w:sz w:val="32"/>
                <w:szCs w:val="20"/>
              </w:rPr>
            </w:pPr>
            <w:r>
              <w:rPr>
                <w:rFonts w:ascii="Lucida Calligraphy" w:eastAsia="Times New Roman" w:hAnsi="Lucida Calligraphy" w:cs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Immagine 13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shd w:val="clear" w:color="auto" w:fill="auto"/>
          </w:tcPr>
          <w:p w:rsidR="00094510" w:rsidRPr="001A46E4" w:rsidRDefault="00094510" w:rsidP="001A46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Lucida Calligraphy" w:eastAsia="Times New Roman" w:hAnsi="Lucida Calligraphy" w:cs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685800" cy="771525"/>
                  <wp:effectExtent l="0" t="0" r="0" b="9525"/>
                  <wp:docPr id="2" name="Immagine 12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510" w:rsidRPr="001A46E4" w:rsidRDefault="00094510" w:rsidP="001A46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A46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Ministero dell’Istruzione, dell’Università e della Ricerca</w:t>
            </w:r>
          </w:p>
          <w:p w:rsidR="00094510" w:rsidRPr="001A46E4" w:rsidRDefault="00094510" w:rsidP="001A46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A46E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Istituto Comprensivo “A. Pacinotti” Marigliano</w:t>
            </w:r>
          </w:p>
          <w:p w:rsidR="00094510" w:rsidRPr="001A46E4" w:rsidRDefault="00094510" w:rsidP="001A46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A46E4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Via San Luca – </w:t>
            </w:r>
            <w:proofErr w:type="gramStart"/>
            <w:r w:rsidRPr="001A46E4">
              <w:rPr>
                <w:rFonts w:ascii="Times New Roman" w:eastAsia="Arial Unicode MS" w:hAnsi="Times New Roman" w:cs="Times New Roman"/>
                <w:sz w:val="18"/>
                <w:szCs w:val="18"/>
              </w:rPr>
              <w:t>80034  Marigliano</w:t>
            </w:r>
            <w:proofErr w:type="gramEnd"/>
            <w:r w:rsidRPr="001A46E4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(Na) </w:t>
            </w:r>
          </w:p>
          <w:p w:rsidR="00094510" w:rsidRPr="001A46E4" w:rsidRDefault="00094510" w:rsidP="001A46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</w:pPr>
            <w:r w:rsidRPr="001A46E4">
              <w:rPr>
                <w:rFonts w:ascii="Times New Roman" w:eastAsia="Arial Unicode MS" w:hAnsi="Times New Roman" w:cs="Times New Roman"/>
                <w:sz w:val="18"/>
                <w:szCs w:val="18"/>
                <w:lang w:val="en-GB"/>
              </w:rPr>
              <w:t>Tel. /Fax 081/8851903</w:t>
            </w:r>
          </w:p>
          <w:p w:rsidR="00094510" w:rsidRPr="001A46E4" w:rsidRDefault="00094510" w:rsidP="001A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A46E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C. </w:t>
            </w:r>
            <w:proofErr w:type="gramStart"/>
            <w:r w:rsidRPr="001A46E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F. :</w:t>
            </w:r>
            <w:proofErr w:type="gramEnd"/>
            <w:r w:rsidRPr="001A46E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92006740630 – e-mail: naic8be009@istruzione.it – </w:t>
            </w:r>
          </w:p>
          <w:p w:rsidR="00094510" w:rsidRPr="001A46E4" w:rsidRDefault="00094510" w:rsidP="001A46E4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0"/>
                <w:szCs w:val="20"/>
                <w:lang w:val="en-GB"/>
              </w:rPr>
            </w:pPr>
            <w:r w:rsidRPr="001A46E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C.M.: NAIC8BE009 – PEC: naic8be009@pec.istruzione.it</w:t>
            </w:r>
          </w:p>
          <w:p w:rsidR="00094510" w:rsidRPr="00ED4D10" w:rsidRDefault="00094510" w:rsidP="001A46E4">
            <w:pPr>
              <w:tabs>
                <w:tab w:val="center" w:pos="110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lang w:val="en-US"/>
              </w:rPr>
            </w:pPr>
            <w:r w:rsidRPr="001A46E4">
              <w:rPr>
                <w:rFonts w:ascii="Lucida Calligraphy" w:eastAsia="Times New Roman" w:hAnsi="Lucida Calligraphy" w:cs="Times New Roman"/>
                <w:sz w:val="20"/>
                <w:szCs w:val="20"/>
                <w:lang w:val="en-US"/>
              </w:rPr>
              <w:tab/>
            </w:r>
          </w:p>
        </w:tc>
      </w:tr>
    </w:tbl>
    <w:p w:rsidR="001A46E4" w:rsidRPr="00ED4D10" w:rsidRDefault="001A46E4" w:rsidP="00846D4D">
      <w:pPr>
        <w:jc w:val="both"/>
        <w:rPr>
          <w:rFonts w:ascii="Times New Roman" w:hAnsi="Times New Roman" w:cs="Times New Roman"/>
          <w:b/>
          <w:sz w:val="2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0CC5" w:rsidTr="00300CC5">
        <w:tc>
          <w:tcPr>
            <w:tcW w:w="10606" w:type="dxa"/>
          </w:tcPr>
          <w:p w:rsidR="00300CC5" w:rsidRPr="00300CC5" w:rsidRDefault="00300CC5" w:rsidP="00300CC5">
            <w:pPr>
              <w:pStyle w:val="Textbod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DOCUMENTO di RACCORDO</w:t>
            </w:r>
          </w:p>
          <w:p w:rsidR="00300CC5" w:rsidRDefault="00300CC5" w:rsidP="00300CC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A.S. 201</w:t>
            </w:r>
            <w:r w:rsidR="00276DF9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r w:rsidR="00387238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  <w:r w:rsidR="00276DF9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  <w:p w:rsidR="00300CC5" w:rsidRDefault="00F50658" w:rsidP="00300CC5">
            <w:pPr>
              <w:pStyle w:val="Textbody"/>
              <w:jc w:val="center"/>
            </w:pPr>
            <w:r>
              <w:rPr>
                <w:b/>
              </w:rPr>
              <w:t>Scuola Secondaria di Primo G</w:t>
            </w:r>
            <w:r w:rsidR="00300CC5" w:rsidRPr="004F28B1">
              <w:rPr>
                <w:b/>
              </w:rPr>
              <w:t xml:space="preserve">rado </w:t>
            </w:r>
            <w:r>
              <w:rPr>
                <w:b/>
              </w:rPr>
              <w:t>- Scuola Secondaria di Secondo G</w:t>
            </w:r>
            <w:r w:rsidR="00300CC5" w:rsidRPr="004F28B1">
              <w:rPr>
                <w:b/>
              </w:rPr>
              <w:t>rado</w:t>
            </w:r>
          </w:p>
        </w:tc>
      </w:tr>
    </w:tbl>
    <w:p w:rsidR="007C6FE7" w:rsidRDefault="007C6FE7" w:rsidP="007C6FE7">
      <w:pPr>
        <w:pStyle w:val="Textbody"/>
      </w:pPr>
    </w:p>
    <w:p w:rsidR="00094510" w:rsidRDefault="00094510" w:rsidP="007C6FE7">
      <w:pPr>
        <w:pStyle w:val="Textbody"/>
      </w:pPr>
    </w:p>
    <w:tbl>
      <w:tblPr>
        <w:tblW w:w="1055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2848"/>
      </w:tblGrid>
      <w:tr w:rsidR="007C6FE7" w:rsidRPr="00B9268E" w:rsidTr="00B9268E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B9268E" w:rsidRDefault="007C6FE7" w:rsidP="00B9268E">
            <w:pPr>
              <w:pStyle w:val="TableContents"/>
              <w:jc w:val="center"/>
              <w:rPr>
                <w:b/>
              </w:rPr>
            </w:pPr>
            <w:r w:rsidRPr="00B9268E">
              <w:rPr>
                <w:b/>
              </w:rPr>
              <w:t>NOME e COGNOME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B9268E" w:rsidRDefault="007C6FE7" w:rsidP="00B9268E">
            <w:pPr>
              <w:pStyle w:val="TableContents"/>
              <w:jc w:val="center"/>
              <w:rPr>
                <w:b/>
              </w:rPr>
            </w:pPr>
            <w:r w:rsidRPr="00B9268E">
              <w:rPr>
                <w:b/>
              </w:rPr>
              <w:t>LUOGO di NASCITA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B9268E" w:rsidRDefault="007C6FE7" w:rsidP="00B9268E">
            <w:pPr>
              <w:pStyle w:val="TableContents"/>
              <w:jc w:val="center"/>
              <w:rPr>
                <w:b/>
              </w:rPr>
            </w:pPr>
            <w:r w:rsidRPr="00B9268E">
              <w:rPr>
                <w:b/>
              </w:rPr>
              <w:t>DATA di NASCITA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B9268E" w:rsidRDefault="007C6FE7" w:rsidP="00B9268E">
            <w:pPr>
              <w:pStyle w:val="TableContents"/>
              <w:jc w:val="center"/>
              <w:rPr>
                <w:b/>
              </w:rPr>
            </w:pPr>
            <w:r w:rsidRPr="00B9268E">
              <w:rPr>
                <w:b/>
              </w:rPr>
              <w:t>SCUOLA di PROVENIENZA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B9268E" w:rsidRDefault="007C6FE7" w:rsidP="00B9268E">
            <w:pPr>
              <w:pStyle w:val="TableContents"/>
              <w:jc w:val="center"/>
              <w:rPr>
                <w:b/>
              </w:rPr>
            </w:pPr>
            <w:r w:rsidRPr="00B9268E">
              <w:rPr>
                <w:b/>
              </w:rPr>
              <w:t>ANNI di FREQUENZA</w:t>
            </w:r>
          </w:p>
        </w:tc>
      </w:tr>
      <w:tr w:rsidR="007C6FE7" w:rsidTr="00B9268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29289E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29289E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29289E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29289E">
            <w:pPr>
              <w:pStyle w:val="TableContents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29289E">
            <w:pPr>
              <w:pStyle w:val="TableContents"/>
            </w:pPr>
          </w:p>
        </w:tc>
      </w:tr>
    </w:tbl>
    <w:p w:rsidR="007C6FE7" w:rsidRDefault="007C6FE7" w:rsidP="007C6FE7">
      <w:pPr>
        <w:pStyle w:val="Standard"/>
      </w:pP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060"/>
        <w:gridCol w:w="236"/>
        <w:gridCol w:w="2032"/>
        <w:gridCol w:w="236"/>
        <w:gridCol w:w="1673"/>
      </w:tblGrid>
      <w:tr w:rsidR="008B0201" w:rsidTr="003410B8">
        <w:tc>
          <w:tcPr>
            <w:tcW w:w="10598" w:type="dxa"/>
            <w:gridSpan w:val="7"/>
          </w:tcPr>
          <w:p w:rsidR="008B0201" w:rsidRPr="008B0201" w:rsidRDefault="008B0201" w:rsidP="008B0201">
            <w:pPr>
              <w:pStyle w:val="Standard"/>
              <w:jc w:val="center"/>
              <w:rPr>
                <w:b/>
              </w:rPr>
            </w:pPr>
            <w:r w:rsidRPr="008B0201">
              <w:rPr>
                <w:b/>
              </w:rPr>
              <w:t>RAPPORTO CON LA SCUOLA</w:t>
            </w:r>
          </w:p>
        </w:tc>
      </w:tr>
      <w:tr w:rsidR="008B0201" w:rsidTr="003410B8">
        <w:tc>
          <w:tcPr>
            <w:tcW w:w="4077" w:type="dxa"/>
          </w:tcPr>
          <w:p w:rsidR="008B0201" w:rsidRDefault="008B0201" w:rsidP="003410B8">
            <w:pPr>
              <w:pStyle w:val="Standard"/>
            </w:pPr>
            <w:r>
              <w:t xml:space="preserve">Frequenza </w:t>
            </w:r>
            <w:r w:rsidR="003410B8">
              <w:t>s</w:t>
            </w:r>
            <w:r>
              <w:t>colastica</w:t>
            </w:r>
          </w:p>
        </w:tc>
        <w:tc>
          <w:tcPr>
            <w:tcW w:w="284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60" w:type="dxa"/>
          </w:tcPr>
          <w:p w:rsidR="008B0201" w:rsidRDefault="008B0201" w:rsidP="007C6FE7">
            <w:pPr>
              <w:pStyle w:val="Standard"/>
            </w:pPr>
            <w:r>
              <w:t>Costante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32" w:type="dxa"/>
          </w:tcPr>
          <w:p w:rsidR="008B0201" w:rsidRDefault="008B0201" w:rsidP="007C6FE7">
            <w:pPr>
              <w:pStyle w:val="Standard"/>
            </w:pPr>
            <w:r>
              <w:t>Discontinua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1673" w:type="dxa"/>
          </w:tcPr>
          <w:p w:rsidR="008B0201" w:rsidRDefault="008B0201" w:rsidP="007C6FE7">
            <w:pPr>
              <w:pStyle w:val="Standard"/>
            </w:pPr>
            <w:r>
              <w:t>Scarsa</w:t>
            </w:r>
          </w:p>
        </w:tc>
      </w:tr>
      <w:tr w:rsidR="008B0201" w:rsidTr="003410B8">
        <w:tc>
          <w:tcPr>
            <w:tcW w:w="4077" w:type="dxa"/>
          </w:tcPr>
          <w:p w:rsidR="008B0201" w:rsidRDefault="008B0201" w:rsidP="007C6FE7">
            <w:pPr>
              <w:pStyle w:val="Standard"/>
            </w:pPr>
            <w:r>
              <w:t>Partecipazione alle attività didattiche</w:t>
            </w:r>
          </w:p>
        </w:tc>
        <w:tc>
          <w:tcPr>
            <w:tcW w:w="284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60" w:type="dxa"/>
          </w:tcPr>
          <w:p w:rsidR="008B0201" w:rsidRDefault="008B0201" w:rsidP="007C6FE7">
            <w:pPr>
              <w:pStyle w:val="Standard"/>
            </w:pPr>
            <w:r>
              <w:t>Proficua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32" w:type="dxa"/>
          </w:tcPr>
          <w:p w:rsidR="008B0201" w:rsidRDefault="008B0201" w:rsidP="007C6FE7">
            <w:pPr>
              <w:pStyle w:val="Standard"/>
            </w:pPr>
            <w:r>
              <w:t>Discreta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1673" w:type="dxa"/>
          </w:tcPr>
          <w:p w:rsidR="008B0201" w:rsidRDefault="008B0201" w:rsidP="007C6FE7">
            <w:pPr>
              <w:pStyle w:val="Standard"/>
            </w:pPr>
            <w:r>
              <w:t>Mediocre</w:t>
            </w:r>
          </w:p>
        </w:tc>
      </w:tr>
      <w:tr w:rsidR="008B0201" w:rsidTr="003410B8">
        <w:tc>
          <w:tcPr>
            <w:tcW w:w="4077" w:type="dxa"/>
          </w:tcPr>
          <w:p w:rsidR="008B0201" w:rsidRDefault="008B0201" w:rsidP="007C6FE7">
            <w:pPr>
              <w:pStyle w:val="Standard"/>
            </w:pPr>
            <w:r>
              <w:t>Interesse alle discipline</w:t>
            </w:r>
          </w:p>
        </w:tc>
        <w:tc>
          <w:tcPr>
            <w:tcW w:w="284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60" w:type="dxa"/>
          </w:tcPr>
          <w:p w:rsidR="008B0201" w:rsidRDefault="008B0201" w:rsidP="007C6FE7">
            <w:pPr>
              <w:pStyle w:val="Standard"/>
            </w:pPr>
            <w:r>
              <w:t>Tutte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32" w:type="dxa"/>
          </w:tcPr>
          <w:p w:rsidR="008B0201" w:rsidRDefault="008B0201" w:rsidP="007C6FE7">
            <w:pPr>
              <w:pStyle w:val="Standard"/>
            </w:pPr>
            <w:r>
              <w:t>Quasi tutte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1673" w:type="dxa"/>
          </w:tcPr>
          <w:p w:rsidR="008B0201" w:rsidRDefault="008B0201" w:rsidP="007C6FE7">
            <w:pPr>
              <w:pStyle w:val="Standard"/>
            </w:pPr>
            <w:r>
              <w:t>Poche</w:t>
            </w:r>
          </w:p>
        </w:tc>
      </w:tr>
      <w:tr w:rsidR="008B0201" w:rsidTr="003410B8">
        <w:tc>
          <w:tcPr>
            <w:tcW w:w="4077" w:type="dxa"/>
          </w:tcPr>
          <w:p w:rsidR="008B0201" w:rsidRDefault="008B0201" w:rsidP="007C6FE7">
            <w:pPr>
              <w:pStyle w:val="Standard"/>
            </w:pPr>
            <w:r>
              <w:t>Rapporto con gli insegnanti</w:t>
            </w:r>
          </w:p>
        </w:tc>
        <w:tc>
          <w:tcPr>
            <w:tcW w:w="284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60" w:type="dxa"/>
          </w:tcPr>
          <w:p w:rsidR="008B0201" w:rsidRDefault="008B0201" w:rsidP="007C6FE7">
            <w:pPr>
              <w:pStyle w:val="Standard"/>
            </w:pPr>
            <w:r>
              <w:t>Sempre rispettoso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32" w:type="dxa"/>
          </w:tcPr>
          <w:p w:rsidR="008B0201" w:rsidRDefault="008B0201" w:rsidP="007C6FE7">
            <w:pPr>
              <w:pStyle w:val="Standard"/>
            </w:pPr>
            <w:r>
              <w:t>Quasi sempre adeguato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1673" w:type="dxa"/>
          </w:tcPr>
          <w:p w:rsidR="008B0201" w:rsidRDefault="008B0201" w:rsidP="007C6FE7">
            <w:pPr>
              <w:pStyle w:val="Standard"/>
            </w:pPr>
            <w:r>
              <w:t>Oppositivo provocatorio</w:t>
            </w:r>
          </w:p>
        </w:tc>
      </w:tr>
      <w:tr w:rsidR="008B0201" w:rsidTr="003410B8">
        <w:tc>
          <w:tcPr>
            <w:tcW w:w="4077" w:type="dxa"/>
          </w:tcPr>
          <w:p w:rsidR="008B0201" w:rsidRDefault="00D84323" w:rsidP="007C6FE7">
            <w:pPr>
              <w:pStyle w:val="Standard"/>
            </w:pPr>
            <w:r>
              <w:t>Rispetto</w:t>
            </w:r>
            <w:r w:rsidR="003410B8">
              <w:t xml:space="preserve"> </w:t>
            </w:r>
            <w:r>
              <w:t>de</w:t>
            </w:r>
            <w:r w:rsidR="003410B8">
              <w:t>gli orari scolastici</w:t>
            </w:r>
          </w:p>
        </w:tc>
        <w:tc>
          <w:tcPr>
            <w:tcW w:w="284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60" w:type="dxa"/>
          </w:tcPr>
          <w:p w:rsidR="008B0201" w:rsidRDefault="003410B8" w:rsidP="007C6FE7">
            <w:pPr>
              <w:pStyle w:val="Standard"/>
            </w:pPr>
            <w:r>
              <w:t>Costante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2032" w:type="dxa"/>
          </w:tcPr>
          <w:p w:rsidR="008B0201" w:rsidRDefault="003410B8" w:rsidP="007C6FE7">
            <w:pPr>
              <w:pStyle w:val="Standard"/>
            </w:pPr>
            <w:r>
              <w:t>Quasi sempre</w:t>
            </w:r>
          </w:p>
        </w:tc>
        <w:tc>
          <w:tcPr>
            <w:tcW w:w="236" w:type="dxa"/>
          </w:tcPr>
          <w:p w:rsidR="008B0201" w:rsidRDefault="008B0201" w:rsidP="007C6FE7">
            <w:pPr>
              <w:pStyle w:val="Standard"/>
            </w:pPr>
          </w:p>
        </w:tc>
        <w:tc>
          <w:tcPr>
            <w:tcW w:w="1673" w:type="dxa"/>
          </w:tcPr>
          <w:p w:rsidR="008B0201" w:rsidRDefault="003410B8" w:rsidP="007C6FE7">
            <w:pPr>
              <w:pStyle w:val="Standard"/>
            </w:pPr>
            <w:r>
              <w:t>Non sempre</w:t>
            </w:r>
          </w:p>
        </w:tc>
      </w:tr>
      <w:tr w:rsidR="00676491" w:rsidTr="003410B8">
        <w:tc>
          <w:tcPr>
            <w:tcW w:w="4077" w:type="dxa"/>
          </w:tcPr>
          <w:p w:rsidR="00676491" w:rsidRDefault="00676491" w:rsidP="007C6FE7">
            <w:pPr>
              <w:pStyle w:val="Standard"/>
            </w:pPr>
            <w:r>
              <w:t>Osserva</w:t>
            </w:r>
            <w:r w:rsidR="00D84323">
              <w:t>zione delle</w:t>
            </w:r>
            <w:r>
              <w:t xml:space="preserve"> regole comportamentali</w:t>
            </w:r>
          </w:p>
        </w:tc>
        <w:tc>
          <w:tcPr>
            <w:tcW w:w="284" w:type="dxa"/>
          </w:tcPr>
          <w:p w:rsidR="00676491" w:rsidRDefault="00676491" w:rsidP="007C6FE7">
            <w:pPr>
              <w:pStyle w:val="Standard"/>
            </w:pPr>
          </w:p>
        </w:tc>
        <w:tc>
          <w:tcPr>
            <w:tcW w:w="2060" w:type="dxa"/>
          </w:tcPr>
          <w:p w:rsidR="00676491" w:rsidRDefault="00676491" w:rsidP="002D75F4">
            <w:pPr>
              <w:pStyle w:val="Standard"/>
            </w:pPr>
            <w:r>
              <w:t>Costante</w:t>
            </w:r>
          </w:p>
        </w:tc>
        <w:tc>
          <w:tcPr>
            <w:tcW w:w="236" w:type="dxa"/>
          </w:tcPr>
          <w:p w:rsidR="00676491" w:rsidRDefault="00676491" w:rsidP="002D75F4">
            <w:pPr>
              <w:pStyle w:val="Standard"/>
            </w:pPr>
          </w:p>
        </w:tc>
        <w:tc>
          <w:tcPr>
            <w:tcW w:w="2032" w:type="dxa"/>
          </w:tcPr>
          <w:p w:rsidR="00676491" w:rsidRDefault="00676491" w:rsidP="002D75F4">
            <w:pPr>
              <w:pStyle w:val="Standard"/>
            </w:pPr>
            <w:r>
              <w:t>Quasi sempre</w:t>
            </w:r>
          </w:p>
        </w:tc>
        <w:tc>
          <w:tcPr>
            <w:tcW w:w="236" w:type="dxa"/>
          </w:tcPr>
          <w:p w:rsidR="00676491" w:rsidRDefault="00676491" w:rsidP="002D75F4">
            <w:pPr>
              <w:pStyle w:val="Standard"/>
            </w:pPr>
          </w:p>
        </w:tc>
        <w:tc>
          <w:tcPr>
            <w:tcW w:w="1673" w:type="dxa"/>
          </w:tcPr>
          <w:p w:rsidR="00676491" w:rsidRDefault="00676491" w:rsidP="002D75F4">
            <w:pPr>
              <w:pStyle w:val="Standard"/>
            </w:pPr>
            <w:r>
              <w:t>Non sempre</w:t>
            </w:r>
          </w:p>
        </w:tc>
      </w:tr>
    </w:tbl>
    <w:p w:rsidR="008B0201" w:rsidRDefault="008B0201" w:rsidP="007C6FE7">
      <w:pPr>
        <w:pStyle w:val="Standard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387"/>
        <w:gridCol w:w="283"/>
        <w:gridCol w:w="4678"/>
      </w:tblGrid>
      <w:tr w:rsidR="00B9268E" w:rsidTr="00B9268E">
        <w:tc>
          <w:tcPr>
            <w:tcW w:w="10598" w:type="dxa"/>
            <w:gridSpan w:val="4"/>
          </w:tcPr>
          <w:p w:rsidR="00B9268E" w:rsidRPr="00B9268E" w:rsidRDefault="00B9268E" w:rsidP="00B9268E">
            <w:pPr>
              <w:pStyle w:val="Standard"/>
              <w:jc w:val="center"/>
              <w:rPr>
                <w:b/>
              </w:rPr>
            </w:pPr>
            <w:r w:rsidRPr="00B9268E">
              <w:rPr>
                <w:b/>
              </w:rPr>
              <w:t xml:space="preserve">RAPPORTO CON </w:t>
            </w:r>
            <w:r w:rsidR="00676491">
              <w:rPr>
                <w:b/>
              </w:rPr>
              <w:t>IL GRUPPO CLASSE</w:t>
            </w:r>
          </w:p>
        </w:tc>
      </w:tr>
      <w:tr w:rsidR="00B9268E" w:rsidTr="00B9268E">
        <w:tc>
          <w:tcPr>
            <w:tcW w:w="250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5387" w:type="dxa"/>
          </w:tcPr>
          <w:p w:rsidR="00B9268E" w:rsidRDefault="00B9268E" w:rsidP="007C6FE7">
            <w:pPr>
              <w:pStyle w:val="Standard"/>
            </w:pPr>
            <w:r>
              <w:t>Aperto</w:t>
            </w:r>
          </w:p>
        </w:tc>
        <w:tc>
          <w:tcPr>
            <w:tcW w:w="283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4678" w:type="dxa"/>
          </w:tcPr>
          <w:p w:rsidR="00B9268E" w:rsidRDefault="00B9268E" w:rsidP="007C6FE7">
            <w:pPr>
              <w:pStyle w:val="Standard"/>
            </w:pPr>
            <w:r>
              <w:t>Disponibile</w:t>
            </w:r>
          </w:p>
        </w:tc>
      </w:tr>
      <w:tr w:rsidR="00B9268E" w:rsidTr="00B9268E">
        <w:tc>
          <w:tcPr>
            <w:tcW w:w="250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5387" w:type="dxa"/>
          </w:tcPr>
          <w:p w:rsidR="00B9268E" w:rsidRDefault="00B9268E" w:rsidP="007C6FE7">
            <w:pPr>
              <w:pStyle w:val="Standard"/>
            </w:pPr>
            <w:r>
              <w:t>Collaborativo</w:t>
            </w:r>
          </w:p>
        </w:tc>
        <w:tc>
          <w:tcPr>
            <w:tcW w:w="283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4678" w:type="dxa"/>
          </w:tcPr>
          <w:p w:rsidR="00B9268E" w:rsidRDefault="00B9268E" w:rsidP="007C6FE7">
            <w:pPr>
              <w:pStyle w:val="Standard"/>
            </w:pPr>
            <w:r>
              <w:t>Propositivo</w:t>
            </w:r>
          </w:p>
        </w:tc>
      </w:tr>
      <w:tr w:rsidR="00B9268E" w:rsidTr="00B9268E">
        <w:tc>
          <w:tcPr>
            <w:tcW w:w="250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5387" w:type="dxa"/>
          </w:tcPr>
          <w:p w:rsidR="00B9268E" w:rsidRDefault="00B9268E" w:rsidP="007C6FE7">
            <w:pPr>
              <w:pStyle w:val="Standard"/>
            </w:pPr>
            <w:r>
              <w:t>Invadente</w:t>
            </w:r>
          </w:p>
        </w:tc>
        <w:tc>
          <w:tcPr>
            <w:tcW w:w="283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4678" w:type="dxa"/>
          </w:tcPr>
          <w:p w:rsidR="00B9268E" w:rsidRDefault="00B9268E" w:rsidP="007C6FE7">
            <w:pPr>
              <w:pStyle w:val="Standard"/>
            </w:pPr>
            <w:r>
              <w:t>Egocentrico</w:t>
            </w:r>
          </w:p>
        </w:tc>
      </w:tr>
      <w:tr w:rsidR="00B9268E" w:rsidTr="00B9268E">
        <w:tc>
          <w:tcPr>
            <w:tcW w:w="250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5387" w:type="dxa"/>
          </w:tcPr>
          <w:p w:rsidR="00B9268E" w:rsidRDefault="00B9268E" w:rsidP="007C6FE7">
            <w:pPr>
              <w:pStyle w:val="Standard"/>
            </w:pPr>
            <w:r>
              <w:t>Timido</w:t>
            </w:r>
          </w:p>
        </w:tc>
        <w:tc>
          <w:tcPr>
            <w:tcW w:w="283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4678" w:type="dxa"/>
          </w:tcPr>
          <w:p w:rsidR="00B9268E" w:rsidRDefault="00B9268E" w:rsidP="007C6FE7">
            <w:pPr>
              <w:pStyle w:val="Standard"/>
            </w:pPr>
            <w:r>
              <w:t>Prepotente</w:t>
            </w:r>
          </w:p>
        </w:tc>
      </w:tr>
      <w:tr w:rsidR="00B9268E" w:rsidTr="00B9268E">
        <w:tc>
          <w:tcPr>
            <w:tcW w:w="250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5387" w:type="dxa"/>
          </w:tcPr>
          <w:p w:rsidR="00B9268E" w:rsidRDefault="00B9268E" w:rsidP="007C6FE7">
            <w:pPr>
              <w:pStyle w:val="Standard"/>
            </w:pPr>
            <w:r>
              <w:t>Scostante</w:t>
            </w:r>
          </w:p>
        </w:tc>
        <w:tc>
          <w:tcPr>
            <w:tcW w:w="283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4678" w:type="dxa"/>
          </w:tcPr>
          <w:p w:rsidR="00B9268E" w:rsidRDefault="00B9268E" w:rsidP="007C6FE7">
            <w:pPr>
              <w:pStyle w:val="Standard"/>
            </w:pPr>
            <w:r>
              <w:t>Chiuso</w:t>
            </w:r>
          </w:p>
        </w:tc>
      </w:tr>
      <w:tr w:rsidR="00B9268E" w:rsidTr="00B9268E">
        <w:tc>
          <w:tcPr>
            <w:tcW w:w="250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5387" w:type="dxa"/>
          </w:tcPr>
          <w:p w:rsidR="00B9268E" w:rsidRDefault="00B9268E" w:rsidP="007C6FE7">
            <w:pPr>
              <w:pStyle w:val="Standard"/>
            </w:pPr>
            <w:r>
              <w:t>Poco collaborativo</w:t>
            </w:r>
          </w:p>
        </w:tc>
        <w:tc>
          <w:tcPr>
            <w:tcW w:w="283" w:type="dxa"/>
          </w:tcPr>
          <w:p w:rsidR="00B9268E" w:rsidRDefault="00B9268E" w:rsidP="007C6FE7">
            <w:pPr>
              <w:pStyle w:val="Standard"/>
            </w:pPr>
          </w:p>
        </w:tc>
        <w:tc>
          <w:tcPr>
            <w:tcW w:w="4678" w:type="dxa"/>
          </w:tcPr>
          <w:p w:rsidR="00B9268E" w:rsidRDefault="00B9268E" w:rsidP="007C6FE7">
            <w:pPr>
              <w:pStyle w:val="Standard"/>
            </w:pPr>
            <w:r>
              <w:t>Altro……………………………………</w:t>
            </w:r>
          </w:p>
        </w:tc>
      </w:tr>
    </w:tbl>
    <w:p w:rsidR="00B9268E" w:rsidRDefault="00B9268E" w:rsidP="007C6FE7">
      <w:pPr>
        <w:pStyle w:val="Standard"/>
      </w:pPr>
    </w:p>
    <w:p w:rsidR="00094510" w:rsidRDefault="00094510" w:rsidP="007C6FE7">
      <w:pPr>
        <w:pStyle w:val="Standard"/>
      </w:pP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843"/>
        <w:gridCol w:w="284"/>
        <w:gridCol w:w="1842"/>
        <w:gridCol w:w="284"/>
        <w:gridCol w:w="1559"/>
        <w:gridCol w:w="284"/>
        <w:gridCol w:w="1559"/>
      </w:tblGrid>
      <w:tr w:rsidR="00D378B1" w:rsidRPr="008B0201" w:rsidTr="008C122D">
        <w:tc>
          <w:tcPr>
            <w:tcW w:w="10598" w:type="dxa"/>
            <w:gridSpan w:val="9"/>
          </w:tcPr>
          <w:p w:rsidR="00D378B1" w:rsidRPr="008B0201" w:rsidRDefault="00D378B1" w:rsidP="008C122D">
            <w:pPr>
              <w:pStyle w:val="Standard"/>
              <w:jc w:val="center"/>
              <w:rPr>
                <w:b/>
              </w:rPr>
            </w:pPr>
            <w:r w:rsidRPr="008B0201">
              <w:rPr>
                <w:b/>
              </w:rPr>
              <w:t xml:space="preserve">RAPPORTO CON </w:t>
            </w:r>
            <w:r>
              <w:rPr>
                <w:b/>
              </w:rPr>
              <w:t>LA DIDATTICA A DISTANZA</w:t>
            </w:r>
          </w:p>
        </w:tc>
      </w:tr>
      <w:tr w:rsidR="00D378B1" w:rsidTr="008C122D">
        <w:tc>
          <w:tcPr>
            <w:tcW w:w="2660" w:type="dxa"/>
          </w:tcPr>
          <w:p w:rsidR="00D378B1" w:rsidRDefault="00D378B1" w:rsidP="008C122D">
            <w:pPr>
              <w:pStyle w:val="Standard"/>
            </w:pPr>
            <w:r>
              <w:t>Frequenza</w:t>
            </w:r>
          </w:p>
        </w:tc>
        <w:tc>
          <w:tcPr>
            <w:tcW w:w="283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843" w:type="dxa"/>
          </w:tcPr>
          <w:p w:rsidR="00D378B1" w:rsidRDefault="00D378B1" w:rsidP="008C122D">
            <w:pPr>
              <w:pStyle w:val="Standard"/>
            </w:pPr>
            <w:r>
              <w:t>Costante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842" w:type="dxa"/>
          </w:tcPr>
          <w:p w:rsidR="00D378B1" w:rsidRDefault="00D378B1" w:rsidP="008C122D">
            <w:pPr>
              <w:pStyle w:val="Standard"/>
            </w:pPr>
            <w:r>
              <w:t>Saltuaria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559" w:type="dxa"/>
          </w:tcPr>
          <w:p w:rsidR="00D378B1" w:rsidRDefault="00D378B1" w:rsidP="008C122D">
            <w:pPr>
              <w:pStyle w:val="Standard"/>
            </w:pPr>
            <w:r>
              <w:t>Sporadica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559" w:type="dxa"/>
          </w:tcPr>
          <w:p w:rsidR="00D378B1" w:rsidRDefault="00D378B1" w:rsidP="008C122D">
            <w:pPr>
              <w:pStyle w:val="Standard"/>
            </w:pPr>
            <w:r>
              <w:t>Nessuna</w:t>
            </w:r>
          </w:p>
        </w:tc>
      </w:tr>
      <w:tr w:rsidR="00D378B1" w:rsidTr="008C122D">
        <w:tc>
          <w:tcPr>
            <w:tcW w:w="2660" w:type="dxa"/>
          </w:tcPr>
          <w:p w:rsidR="00D378B1" w:rsidRDefault="00D378B1" w:rsidP="008C122D">
            <w:pPr>
              <w:pStyle w:val="Standard"/>
            </w:pPr>
            <w:r>
              <w:t>Partecipazione alle attività in modalità sincrona e asincrona</w:t>
            </w:r>
          </w:p>
        </w:tc>
        <w:tc>
          <w:tcPr>
            <w:tcW w:w="283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843" w:type="dxa"/>
          </w:tcPr>
          <w:p w:rsidR="00D378B1" w:rsidRDefault="00D378B1" w:rsidP="008C122D">
            <w:pPr>
              <w:pStyle w:val="Standard"/>
            </w:pPr>
            <w:r>
              <w:t>Proficua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842" w:type="dxa"/>
          </w:tcPr>
          <w:p w:rsidR="00D378B1" w:rsidRDefault="00D378B1" w:rsidP="008C122D">
            <w:pPr>
              <w:pStyle w:val="Standard"/>
            </w:pPr>
            <w:r>
              <w:t>Discreta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559" w:type="dxa"/>
          </w:tcPr>
          <w:p w:rsidR="00D378B1" w:rsidRDefault="00D378B1" w:rsidP="008C122D">
            <w:pPr>
              <w:pStyle w:val="Standard"/>
            </w:pPr>
            <w:r>
              <w:t>Mediocre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559" w:type="dxa"/>
          </w:tcPr>
          <w:p w:rsidR="00D378B1" w:rsidRDefault="00D378B1" w:rsidP="008C122D">
            <w:pPr>
              <w:pStyle w:val="Standard"/>
            </w:pPr>
            <w:r>
              <w:t>N</w:t>
            </w:r>
            <w:r w:rsidR="00094510">
              <w:t>on rilevata per assenza</w:t>
            </w:r>
          </w:p>
        </w:tc>
      </w:tr>
      <w:tr w:rsidR="00D378B1" w:rsidTr="008C122D">
        <w:tc>
          <w:tcPr>
            <w:tcW w:w="2660" w:type="dxa"/>
          </w:tcPr>
          <w:p w:rsidR="00D378B1" w:rsidRDefault="00D378B1" w:rsidP="008C122D">
            <w:pPr>
              <w:pStyle w:val="Standard"/>
            </w:pPr>
            <w:r>
              <w:t>Osservazione delle regole comportamentali dettate dal docente</w:t>
            </w:r>
          </w:p>
        </w:tc>
        <w:tc>
          <w:tcPr>
            <w:tcW w:w="283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843" w:type="dxa"/>
          </w:tcPr>
          <w:p w:rsidR="00D378B1" w:rsidRDefault="00D378B1" w:rsidP="008C122D">
            <w:pPr>
              <w:pStyle w:val="Standard"/>
            </w:pPr>
            <w:r>
              <w:t>Costante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842" w:type="dxa"/>
          </w:tcPr>
          <w:p w:rsidR="00D378B1" w:rsidRDefault="00D378B1" w:rsidP="008C122D">
            <w:pPr>
              <w:pStyle w:val="Standard"/>
            </w:pPr>
            <w:r>
              <w:t>Quasi sempre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559" w:type="dxa"/>
          </w:tcPr>
          <w:p w:rsidR="00D378B1" w:rsidRDefault="00D378B1" w:rsidP="008C122D">
            <w:pPr>
              <w:pStyle w:val="Standard"/>
            </w:pPr>
            <w:r>
              <w:t>Non sempre</w:t>
            </w:r>
          </w:p>
        </w:tc>
        <w:tc>
          <w:tcPr>
            <w:tcW w:w="284" w:type="dxa"/>
          </w:tcPr>
          <w:p w:rsidR="00D378B1" w:rsidRDefault="00D378B1" w:rsidP="008C122D">
            <w:pPr>
              <w:pStyle w:val="Standard"/>
            </w:pPr>
          </w:p>
        </w:tc>
        <w:tc>
          <w:tcPr>
            <w:tcW w:w="1559" w:type="dxa"/>
          </w:tcPr>
          <w:p w:rsidR="00D378B1" w:rsidRDefault="00D378B1" w:rsidP="008C122D">
            <w:pPr>
              <w:pStyle w:val="Standard"/>
            </w:pPr>
            <w:r>
              <w:t>N</w:t>
            </w:r>
            <w:r w:rsidR="00094510">
              <w:t>on rilevata per assenza</w:t>
            </w:r>
          </w:p>
        </w:tc>
      </w:tr>
    </w:tbl>
    <w:p w:rsidR="00240A9F" w:rsidRDefault="00240A9F" w:rsidP="007C6FE7">
      <w:pPr>
        <w:pStyle w:val="Standard"/>
      </w:pPr>
    </w:p>
    <w:p w:rsidR="00D378B1" w:rsidRDefault="00D378B1" w:rsidP="007C6FE7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2609"/>
        <w:gridCol w:w="2615"/>
      </w:tblGrid>
      <w:tr w:rsidR="00240A9F" w:rsidTr="00037A17">
        <w:tc>
          <w:tcPr>
            <w:tcW w:w="10606" w:type="dxa"/>
            <w:gridSpan w:val="4"/>
          </w:tcPr>
          <w:p w:rsidR="00240A9F" w:rsidRPr="00240A9F" w:rsidRDefault="00240A9F" w:rsidP="00240A9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RELAZIONE CON I GENITORI: STILE EDUCATIVO</w:t>
            </w:r>
          </w:p>
        </w:tc>
      </w:tr>
      <w:tr w:rsidR="00240A9F" w:rsidTr="00240A9F">
        <w:tc>
          <w:tcPr>
            <w:tcW w:w="2651" w:type="dxa"/>
          </w:tcPr>
          <w:p w:rsidR="00240A9F" w:rsidRDefault="00240A9F" w:rsidP="00240A9F">
            <w:pPr>
              <w:pStyle w:val="Standard"/>
              <w:jc w:val="center"/>
            </w:pPr>
            <w:r>
              <w:t>AUTOREVOLE</w:t>
            </w:r>
          </w:p>
        </w:tc>
        <w:tc>
          <w:tcPr>
            <w:tcW w:w="2651" w:type="dxa"/>
          </w:tcPr>
          <w:p w:rsidR="00240A9F" w:rsidRDefault="00240A9F" w:rsidP="00240A9F">
            <w:pPr>
              <w:pStyle w:val="Standard"/>
              <w:jc w:val="center"/>
            </w:pPr>
            <w:r>
              <w:t>AUTORITARIO</w:t>
            </w:r>
          </w:p>
        </w:tc>
        <w:tc>
          <w:tcPr>
            <w:tcW w:w="2652" w:type="dxa"/>
          </w:tcPr>
          <w:p w:rsidR="00240A9F" w:rsidRDefault="00240A9F" w:rsidP="00240A9F">
            <w:pPr>
              <w:pStyle w:val="Standard"/>
              <w:jc w:val="center"/>
            </w:pPr>
            <w:r>
              <w:t>PERMISSIVO</w:t>
            </w:r>
          </w:p>
        </w:tc>
        <w:tc>
          <w:tcPr>
            <w:tcW w:w="2652" w:type="dxa"/>
          </w:tcPr>
          <w:p w:rsidR="00240A9F" w:rsidRDefault="00240A9F" w:rsidP="00240A9F">
            <w:pPr>
              <w:pStyle w:val="Standard"/>
              <w:jc w:val="center"/>
            </w:pPr>
            <w:r>
              <w:t>TRASCURATO</w:t>
            </w:r>
          </w:p>
        </w:tc>
      </w:tr>
      <w:tr w:rsidR="00240A9F" w:rsidTr="00240A9F">
        <w:tc>
          <w:tcPr>
            <w:tcW w:w="2651" w:type="dxa"/>
          </w:tcPr>
          <w:p w:rsidR="00240A9F" w:rsidRDefault="00240A9F" w:rsidP="007C6FE7">
            <w:pPr>
              <w:pStyle w:val="Standard"/>
            </w:pPr>
          </w:p>
        </w:tc>
        <w:tc>
          <w:tcPr>
            <w:tcW w:w="2651" w:type="dxa"/>
          </w:tcPr>
          <w:p w:rsidR="00240A9F" w:rsidRDefault="00240A9F" w:rsidP="007C6FE7">
            <w:pPr>
              <w:pStyle w:val="Standard"/>
            </w:pPr>
          </w:p>
        </w:tc>
        <w:tc>
          <w:tcPr>
            <w:tcW w:w="2652" w:type="dxa"/>
          </w:tcPr>
          <w:p w:rsidR="00240A9F" w:rsidRDefault="00240A9F" w:rsidP="007C6FE7">
            <w:pPr>
              <w:pStyle w:val="Standard"/>
            </w:pPr>
          </w:p>
        </w:tc>
        <w:tc>
          <w:tcPr>
            <w:tcW w:w="2652" w:type="dxa"/>
          </w:tcPr>
          <w:p w:rsidR="00240A9F" w:rsidRDefault="00240A9F" w:rsidP="007C6FE7">
            <w:pPr>
              <w:pStyle w:val="Standard"/>
            </w:pPr>
          </w:p>
        </w:tc>
      </w:tr>
    </w:tbl>
    <w:p w:rsidR="00240A9F" w:rsidRDefault="00240A9F" w:rsidP="007C6FE7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"/>
        <w:gridCol w:w="5305"/>
        <w:gridCol w:w="282"/>
        <w:gridCol w:w="4620"/>
      </w:tblGrid>
      <w:tr w:rsidR="00275237" w:rsidTr="00D27716">
        <w:tc>
          <w:tcPr>
            <w:tcW w:w="10606" w:type="dxa"/>
            <w:gridSpan w:val="4"/>
          </w:tcPr>
          <w:p w:rsidR="00275237" w:rsidRDefault="00275237" w:rsidP="00D27716">
            <w:pPr>
              <w:pStyle w:val="Standard"/>
              <w:jc w:val="center"/>
            </w:pPr>
            <w:r w:rsidRPr="00641F05">
              <w:rPr>
                <w:b/>
              </w:rPr>
              <w:t>MATERIA verso la quale mostra più propensione</w:t>
            </w:r>
          </w:p>
        </w:tc>
      </w:tr>
      <w:tr w:rsidR="00275237" w:rsidTr="00D27716">
        <w:tc>
          <w:tcPr>
            <w:tcW w:w="250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5387" w:type="dxa"/>
          </w:tcPr>
          <w:p w:rsidR="00275237" w:rsidRDefault="00275237" w:rsidP="00D27716">
            <w:pPr>
              <w:pStyle w:val="TableContents"/>
            </w:pPr>
            <w:r>
              <w:t>ITALIANO</w:t>
            </w:r>
          </w:p>
        </w:tc>
        <w:tc>
          <w:tcPr>
            <w:tcW w:w="283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4686" w:type="dxa"/>
          </w:tcPr>
          <w:p w:rsidR="00275237" w:rsidRDefault="00275237" w:rsidP="00D27716">
            <w:pPr>
              <w:pStyle w:val="TableContents"/>
            </w:pPr>
            <w:r>
              <w:t>TECNOLOGIA</w:t>
            </w:r>
          </w:p>
        </w:tc>
      </w:tr>
      <w:tr w:rsidR="00275237" w:rsidTr="00D27716">
        <w:tc>
          <w:tcPr>
            <w:tcW w:w="250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5387" w:type="dxa"/>
          </w:tcPr>
          <w:p w:rsidR="00275237" w:rsidRDefault="00275237" w:rsidP="00D27716">
            <w:pPr>
              <w:pStyle w:val="TableContents"/>
            </w:pPr>
            <w:r>
              <w:t>STORIA</w:t>
            </w:r>
          </w:p>
        </w:tc>
        <w:tc>
          <w:tcPr>
            <w:tcW w:w="283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4686" w:type="dxa"/>
          </w:tcPr>
          <w:p w:rsidR="00275237" w:rsidRDefault="00275237" w:rsidP="00D27716">
            <w:pPr>
              <w:pStyle w:val="TableContents"/>
            </w:pPr>
            <w:r>
              <w:t>ARTE</w:t>
            </w:r>
          </w:p>
        </w:tc>
      </w:tr>
      <w:tr w:rsidR="00275237" w:rsidTr="00D27716">
        <w:tc>
          <w:tcPr>
            <w:tcW w:w="250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5387" w:type="dxa"/>
          </w:tcPr>
          <w:p w:rsidR="00275237" w:rsidRDefault="00275237" w:rsidP="00D27716">
            <w:pPr>
              <w:pStyle w:val="TableContents"/>
            </w:pPr>
            <w:r>
              <w:t>GEOGRAFIA</w:t>
            </w:r>
          </w:p>
        </w:tc>
        <w:tc>
          <w:tcPr>
            <w:tcW w:w="283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4686" w:type="dxa"/>
          </w:tcPr>
          <w:p w:rsidR="00275237" w:rsidRDefault="00275237" w:rsidP="00D27716">
            <w:pPr>
              <w:pStyle w:val="TableContents"/>
            </w:pPr>
            <w:r>
              <w:t>LINGUE STRANIERE</w:t>
            </w:r>
          </w:p>
        </w:tc>
      </w:tr>
      <w:tr w:rsidR="00275237" w:rsidTr="00D27716">
        <w:tc>
          <w:tcPr>
            <w:tcW w:w="250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5387" w:type="dxa"/>
          </w:tcPr>
          <w:p w:rsidR="00275237" w:rsidRDefault="00275237" w:rsidP="00D27716">
            <w:pPr>
              <w:pStyle w:val="Standard"/>
            </w:pPr>
            <w:r>
              <w:t>MATEMATICA</w:t>
            </w:r>
          </w:p>
        </w:tc>
        <w:tc>
          <w:tcPr>
            <w:tcW w:w="283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4686" w:type="dxa"/>
          </w:tcPr>
          <w:p w:rsidR="00275237" w:rsidRDefault="00275237" w:rsidP="00D27716">
            <w:pPr>
              <w:pStyle w:val="Standard"/>
            </w:pPr>
            <w:r>
              <w:t>MUSICA</w:t>
            </w:r>
          </w:p>
        </w:tc>
      </w:tr>
      <w:tr w:rsidR="00275237" w:rsidTr="00D27716">
        <w:tc>
          <w:tcPr>
            <w:tcW w:w="250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5387" w:type="dxa"/>
          </w:tcPr>
          <w:p w:rsidR="00275237" w:rsidRDefault="00275237" w:rsidP="00D27716">
            <w:pPr>
              <w:pStyle w:val="Standard"/>
            </w:pPr>
            <w:r>
              <w:t>SCIENZE</w:t>
            </w:r>
          </w:p>
        </w:tc>
        <w:tc>
          <w:tcPr>
            <w:tcW w:w="283" w:type="dxa"/>
          </w:tcPr>
          <w:p w:rsidR="00275237" w:rsidRDefault="00275237" w:rsidP="00D27716">
            <w:pPr>
              <w:pStyle w:val="Standard"/>
            </w:pPr>
          </w:p>
        </w:tc>
        <w:tc>
          <w:tcPr>
            <w:tcW w:w="4686" w:type="dxa"/>
          </w:tcPr>
          <w:p w:rsidR="00275237" w:rsidRDefault="00275237" w:rsidP="00D27716">
            <w:pPr>
              <w:pStyle w:val="Standard"/>
            </w:pPr>
            <w:r>
              <w:t>SCIENZE MOTORIE</w:t>
            </w:r>
          </w:p>
        </w:tc>
      </w:tr>
    </w:tbl>
    <w:p w:rsidR="00275237" w:rsidRDefault="00275237" w:rsidP="007C6FE7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44AC" w:rsidRPr="00641F05" w:rsidTr="00C17177">
        <w:tc>
          <w:tcPr>
            <w:tcW w:w="10606" w:type="dxa"/>
            <w:gridSpan w:val="3"/>
          </w:tcPr>
          <w:p w:rsidR="004244AC" w:rsidRPr="00641F05" w:rsidRDefault="004244AC" w:rsidP="00C171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AUTONOMIA OPERATIVA</w:t>
            </w:r>
          </w:p>
        </w:tc>
      </w:tr>
      <w:tr w:rsidR="004244AC" w:rsidTr="00C17177">
        <w:tc>
          <w:tcPr>
            <w:tcW w:w="3535" w:type="dxa"/>
          </w:tcPr>
          <w:p w:rsidR="004244AC" w:rsidRDefault="004244AC" w:rsidP="00C17177">
            <w:pPr>
              <w:pStyle w:val="Standard"/>
              <w:jc w:val="center"/>
            </w:pPr>
            <w:r>
              <w:t>POCO ADEGUATA</w:t>
            </w:r>
          </w:p>
        </w:tc>
        <w:tc>
          <w:tcPr>
            <w:tcW w:w="3535" w:type="dxa"/>
          </w:tcPr>
          <w:p w:rsidR="004244AC" w:rsidRDefault="004244AC" w:rsidP="00C17177">
            <w:pPr>
              <w:pStyle w:val="Standard"/>
              <w:jc w:val="center"/>
            </w:pPr>
            <w:r>
              <w:t>ADEGUATA</w:t>
            </w:r>
          </w:p>
        </w:tc>
        <w:tc>
          <w:tcPr>
            <w:tcW w:w="3536" w:type="dxa"/>
          </w:tcPr>
          <w:p w:rsidR="004244AC" w:rsidRDefault="004244AC" w:rsidP="00C17177">
            <w:pPr>
              <w:pStyle w:val="Standard"/>
              <w:jc w:val="center"/>
            </w:pPr>
            <w:r>
              <w:t>COMPLETA</w:t>
            </w:r>
          </w:p>
        </w:tc>
      </w:tr>
      <w:tr w:rsidR="004244AC" w:rsidTr="00C17177">
        <w:tc>
          <w:tcPr>
            <w:tcW w:w="3535" w:type="dxa"/>
          </w:tcPr>
          <w:p w:rsidR="004244AC" w:rsidRDefault="004244AC" w:rsidP="00C17177">
            <w:pPr>
              <w:pStyle w:val="Standard"/>
            </w:pPr>
          </w:p>
        </w:tc>
        <w:tc>
          <w:tcPr>
            <w:tcW w:w="3535" w:type="dxa"/>
          </w:tcPr>
          <w:p w:rsidR="004244AC" w:rsidRDefault="004244AC" w:rsidP="00C17177">
            <w:pPr>
              <w:pStyle w:val="Standard"/>
            </w:pPr>
          </w:p>
        </w:tc>
        <w:tc>
          <w:tcPr>
            <w:tcW w:w="3536" w:type="dxa"/>
          </w:tcPr>
          <w:p w:rsidR="004244AC" w:rsidRDefault="004244AC" w:rsidP="00C17177">
            <w:pPr>
              <w:pStyle w:val="Standard"/>
            </w:pPr>
          </w:p>
        </w:tc>
      </w:tr>
    </w:tbl>
    <w:p w:rsidR="004244AC" w:rsidRDefault="004244AC" w:rsidP="007C6FE7">
      <w:pPr>
        <w:pStyle w:val="Standard"/>
      </w:pPr>
    </w:p>
    <w:tbl>
      <w:tblPr>
        <w:tblW w:w="1055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739"/>
      </w:tblGrid>
      <w:tr w:rsidR="007C6FE7" w:rsidRPr="00394193" w:rsidTr="00B9268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394193" w:rsidRDefault="007C6FE7" w:rsidP="00B9268E">
            <w:pPr>
              <w:pStyle w:val="TableContents"/>
              <w:jc w:val="center"/>
              <w:rPr>
                <w:b/>
              </w:rPr>
            </w:pPr>
            <w:r w:rsidRPr="00394193">
              <w:rPr>
                <w:b/>
              </w:rPr>
              <w:t>INTERESSI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Pr="00394193" w:rsidRDefault="007C6FE7" w:rsidP="00B9268E">
            <w:pPr>
              <w:pStyle w:val="TableContents"/>
              <w:jc w:val="center"/>
              <w:rPr>
                <w:b/>
              </w:rPr>
            </w:pPr>
            <w:r w:rsidRPr="00394193">
              <w:rPr>
                <w:b/>
              </w:rPr>
              <w:t>ATTITUDINI</w:t>
            </w:r>
          </w:p>
        </w:tc>
      </w:tr>
      <w:tr w:rsidR="007C6FE7" w:rsidTr="00B926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29289E">
            <w:pPr>
              <w:pStyle w:val="TableContents"/>
            </w:pPr>
          </w:p>
        </w:tc>
        <w:tc>
          <w:tcPr>
            <w:tcW w:w="5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FE7" w:rsidRDefault="007C6FE7" w:rsidP="0029289E">
            <w:pPr>
              <w:pStyle w:val="TableContents"/>
            </w:pPr>
          </w:p>
        </w:tc>
      </w:tr>
    </w:tbl>
    <w:p w:rsidR="00641F05" w:rsidRDefault="00641F05" w:rsidP="007C6FE7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0A9F" w:rsidTr="00940C24">
        <w:tc>
          <w:tcPr>
            <w:tcW w:w="10606" w:type="dxa"/>
            <w:gridSpan w:val="3"/>
          </w:tcPr>
          <w:p w:rsidR="00240A9F" w:rsidRDefault="00240A9F" w:rsidP="00240A9F">
            <w:pPr>
              <w:pStyle w:val="Standard"/>
              <w:jc w:val="center"/>
            </w:pPr>
            <w:r w:rsidRPr="00641F05">
              <w:rPr>
                <w:b/>
              </w:rPr>
              <w:t>PARTECIPAZIONE ad EVENTI e/o MANIFESTAZIONI</w:t>
            </w:r>
          </w:p>
        </w:tc>
      </w:tr>
      <w:tr w:rsidR="00240A9F" w:rsidTr="005459ED">
        <w:tc>
          <w:tcPr>
            <w:tcW w:w="3535" w:type="dxa"/>
          </w:tcPr>
          <w:p w:rsidR="00240A9F" w:rsidRDefault="00240A9F" w:rsidP="005459ED">
            <w:pPr>
              <w:pStyle w:val="Standard"/>
              <w:jc w:val="center"/>
            </w:pPr>
            <w:r>
              <w:t>Partecipazione MARGINALE</w:t>
            </w:r>
          </w:p>
        </w:tc>
        <w:tc>
          <w:tcPr>
            <w:tcW w:w="3535" w:type="dxa"/>
          </w:tcPr>
          <w:p w:rsidR="00240A9F" w:rsidRDefault="00240A9F" w:rsidP="005459ED">
            <w:pPr>
              <w:pStyle w:val="Standard"/>
              <w:jc w:val="center"/>
            </w:pPr>
            <w:r>
              <w:t>Partecipazione REGOLARE</w:t>
            </w:r>
          </w:p>
        </w:tc>
        <w:tc>
          <w:tcPr>
            <w:tcW w:w="3536" w:type="dxa"/>
          </w:tcPr>
          <w:p w:rsidR="00240A9F" w:rsidRDefault="00240A9F" w:rsidP="005459ED">
            <w:pPr>
              <w:pStyle w:val="Standard"/>
              <w:jc w:val="center"/>
            </w:pPr>
            <w:r>
              <w:t>Partecipazione ATTIVA</w:t>
            </w:r>
          </w:p>
        </w:tc>
      </w:tr>
      <w:tr w:rsidR="00240A9F" w:rsidTr="00240A9F">
        <w:tc>
          <w:tcPr>
            <w:tcW w:w="3535" w:type="dxa"/>
          </w:tcPr>
          <w:p w:rsidR="00240A9F" w:rsidRDefault="00240A9F" w:rsidP="007C6FE7">
            <w:pPr>
              <w:pStyle w:val="Standard"/>
            </w:pPr>
          </w:p>
        </w:tc>
        <w:tc>
          <w:tcPr>
            <w:tcW w:w="3535" w:type="dxa"/>
          </w:tcPr>
          <w:p w:rsidR="00240A9F" w:rsidRDefault="00240A9F" w:rsidP="007C6FE7">
            <w:pPr>
              <w:pStyle w:val="Standard"/>
            </w:pPr>
          </w:p>
        </w:tc>
        <w:tc>
          <w:tcPr>
            <w:tcW w:w="3536" w:type="dxa"/>
          </w:tcPr>
          <w:p w:rsidR="00240A9F" w:rsidRDefault="00240A9F" w:rsidP="007C6FE7">
            <w:pPr>
              <w:pStyle w:val="Standard"/>
            </w:pPr>
          </w:p>
        </w:tc>
      </w:tr>
    </w:tbl>
    <w:p w:rsidR="00240A9F" w:rsidRDefault="00240A9F" w:rsidP="007C6FE7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1F05" w:rsidTr="000672E9">
        <w:tc>
          <w:tcPr>
            <w:tcW w:w="10606" w:type="dxa"/>
            <w:gridSpan w:val="4"/>
          </w:tcPr>
          <w:p w:rsidR="00641F05" w:rsidRPr="00641F05" w:rsidRDefault="00641F05" w:rsidP="007C6FE7">
            <w:pPr>
              <w:pStyle w:val="TableContents"/>
              <w:jc w:val="center"/>
              <w:rPr>
                <w:b/>
              </w:rPr>
            </w:pPr>
            <w:r w:rsidRPr="00641F05">
              <w:rPr>
                <w:b/>
              </w:rPr>
              <w:t>ATTITUDINI AL LAVORO</w:t>
            </w:r>
          </w:p>
        </w:tc>
      </w:tr>
      <w:tr w:rsidR="00641F05" w:rsidTr="00641F05">
        <w:tc>
          <w:tcPr>
            <w:tcW w:w="2651" w:type="dxa"/>
          </w:tcPr>
          <w:p w:rsidR="00641F05" w:rsidRDefault="00641F05" w:rsidP="007C6FE7">
            <w:pPr>
              <w:pStyle w:val="TableContents"/>
              <w:jc w:val="center"/>
            </w:pPr>
            <w:r>
              <w:t>LAVORARE con le PERSONE</w:t>
            </w:r>
          </w:p>
        </w:tc>
        <w:tc>
          <w:tcPr>
            <w:tcW w:w="2651" w:type="dxa"/>
          </w:tcPr>
          <w:p w:rsidR="00641F05" w:rsidRDefault="00641F05" w:rsidP="007C6FE7">
            <w:pPr>
              <w:pStyle w:val="TableContents"/>
              <w:jc w:val="center"/>
            </w:pPr>
            <w:r>
              <w:t>LAVORARE con le IDEE</w:t>
            </w:r>
          </w:p>
        </w:tc>
        <w:tc>
          <w:tcPr>
            <w:tcW w:w="2652" w:type="dxa"/>
          </w:tcPr>
          <w:p w:rsidR="00641F05" w:rsidRDefault="00641F05" w:rsidP="007C6FE7">
            <w:pPr>
              <w:pStyle w:val="TableContents"/>
              <w:jc w:val="center"/>
            </w:pPr>
            <w:r>
              <w:t>LAVORARE con i DATI</w:t>
            </w:r>
          </w:p>
        </w:tc>
        <w:tc>
          <w:tcPr>
            <w:tcW w:w="2652" w:type="dxa"/>
          </w:tcPr>
          <w:p w:rsidR="00641F05" w:rsidRDefault="00641F05" w:rsidP="007C6FE7">
            <w:pPr>
              <w:pStyle w:val="TableContents"/>
              <w:jc w:val="center"/>
            </w:pPr>
            <w:r>
              <w:t>LAVORARE con le COSE</w:t>
            </w:r>
          </w:p>
        </w:tc>
      </w:tr>
      <w:tr w:rsidR="00641F05" w:rsidTr="00641F05">
        <w:tc>
          <w:tcPr>
            <w:tcW w:w="2651" w:type="dxa"/>
          </w:tcPr>
          <w:p w:rsidR="00641F05" w:rsidRDefault="00641F05" w:rsidP="007C6FE7">
            <w:pPr>
              <w:pStyle w:val="TableContents"/>
              <w:jc w:val="center"/>
            </w:pPr>
          </w:p>
        </w:tc>
        <w:tc>
          <w:tcPr>
            <w:tcW w:w="2651" w:type="dxa"/>
          </w:tcPr>
          <w:p w:rsidR="00641F05" w:rsidRDefault="00641F05" w:rsidP="007C6FE7">
            <w:pPr>
              <w:pStyle w:val="TableContents"/>
              <w:jc w:val="center"/>
            </w:pPr>
          </w:p>
        </w:tc>
        <w:tc>
          <w:tcPr>
            <w:tcW w:w="2652" w:type="dxa"/>
          </w:tcPr>
          <w:p w:rsidR="00641F05" w:rsidRDefault="00641F05" w:rsidP="007C6FE7">
            <w:pPr>
              <w:pStyle w:val="TableContents"/>
              <w:jc w:val="center"/>
            </w:pPr>
          </w:p>
        </w:tc>
        <w:tc>
          <w:tcPr>
            <w:tcW w:w="2652" w:type="dxa"/>
          </w:tcPr>
          <w:p w:rsidR="00641F05" w:rsidRDefault="00641F05" w:rsidP="007C6FE7">
            <w:pPr>
              <w:pStyle w:val="TableContents"/>
              <w:jc w:val="center"/>
            </w:pPr>
          </w:p>
        </w:tc>
      </w:tr>
    </w:tbl>
    <w:p w:rsidR="00B9268E" w:rsidRDefault="00B9268E" w:rsidP="007C6FE7">
      <w:pPr>
        <w:pStyle w:val="TableContents"/>
        <w:jc w:val="center"/>
      </w:pPr>
    </w:p>
    <w:p w:rsidR="008800E1" w:rsidRDefault="008800E1" w:rsidP="007C6FE7">
      <w:pPr>
        <w:pStyle w:val="Standard"/>
      </w:pPr>
    </w:p>
    <w:p w:rsidR="009E13F4" w:rsidRDefault="009E13F4" w:rsidP="007C6FE7">
      <w:pPr>
        <w:pStyle w:val="Standard"/>
      </w:pPr>
    </w:p>
    <w:p w:rsidR="009E13F4" w:rsidRDefault="009E13F4" w:rsidP="007C6FE7">
      <w:pPr>
        <w:pStyle w:val="Standard"/>
      </w:pPr>
    </w:p>
    <w:p w:rsidR="009E13F4" w:rsidRDefault="007C6FE7" w:rsidP="007C6FE7">
      <w:pPr>
        <w:pStyle w:val="Standard"/>
      </w:pPr>
      <w:proofErr w:type="gramStart"/>
      <w:r>
        <w:t>Marigliano</w:t>
      </w:r>
      <w:r w:rsidR="00240A9F">
        <w:t>,…</w:t>
      </w:r>
      <w:proofErr w:type="gramEnd"/>
      <w:r w:rsidR="00240A9F">
        <w:t>……………………</w:t>
      </w:r>
      <w:r>
        <w:t xml:space="preserve"> </w:t>
      </w:r>
      <w:r w:rsidR="009E13F4">
        <w:tab/>
      </w:r>
      <w:r w:rsidR="009E13F4">
        <w:tab/>
      </w:r>
      <w:r w:rsidR="009E13F4">
        <w:tab/>
      </w:r>
      <w:r w:rsidR="009E13F4">
        <w:tab/>
      </w:r>
      <w:r w:rsidR="009E13F4">
        <w:tab/>
      </w:r>
      <w:r w:rsidR="009E13F4">
        <w:tab/>
      </w:r>
      <w:r w:rsidR="009E13F4">
        <w:tab/>
      </w:r>
      <w:proofErr w:type="spellStart"/>
      <w:r w:rsidR="009E13F4">
        <w:t>C.d.C</w:t>
      </w:r>
      <w:proofErr w:type="spellEnd"/>
      <w:r w:rsidR="009E13F4">
        <w:t>.</w:t>
      </w:r>
      <w:r>
        <w:t xml:space="preserve">                </w:t>
      </w:r>
    </w:p>
    <w:p w:rsidR="007C6FE7" w:rsidRDefault="007C6FE7" w:rsidP="007C6FE7">
      <w:pPr>
        <w:pStyle w:val="Standard"/>
      </w:pPr>
      <w:r>
        <w:t xml:space="preserve">                                                   </w:t>
      </w:r>
      <w:r w:rsidR="00240A9F">
        <w:tab/>
      </w:r>
      <w:r w:rsidR="00240A9F">
        <w:tab/>
      </w:r>
    </w:p>
    <w:p w:rsidR="00225770" w:rsidRPr="0052235A" w:rsidRDefault="00225770" w:rsidP="0022577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225770" w:rsidRPr="0052235A" w:rsidSect="006D0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0000000D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4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multilevel"/>
    <w:tmpl w:val="00000014"/>
    <w:name w:val="WW8Num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singleLevel"/>
    <w:tmpl w:val="00000016"/>
    <w:name w:val="WW8Num1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9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C"/>
    <w:multiLevelType w:val="multilevel"/>
    <w:tmpl w:val="0000001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D"/>
    <w:multiLevelType w:val="multilevel"/>
    <w:tmpl w:val="0000001D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7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00000021"/>
    <w:multiLevelType w:val="multilevel"/>
    <w:tmpl w:val="00000021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9" w15:restartNumberingAfterBreak="0">
    <w:nsid w:val="00000022"/>
    <w:multiLevelType w:val="multilevel"/>
    <w:tmpl w:val="0000002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/>
      </w:rPr>
    </w:lvl>
  </w:abstractNum>
  <w:abstractNum w:abstractNumId="30" w15:restartNumberingAfterBreak="0">
    <w:nsid w:val="1051213A"/>
    <w:multiLevelType w:val="hybridMultilevel"/>
    <w:tmpl w:val="BA8AF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92306E"/>
    <w:multiLevelType w:val="hybridMultilevel"/>
    <w:tmpl w:val="5DC00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535436"/>
    <w:multiLevelType w:val="hybridMultilevel"/>
    <w:tmpl w:val="B0621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2171B2"/>
    <w:multiLevelType w:val="hybridMultilevel"/>
    <w:tmpl w:val="FD66C00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C4B3209"/>
    <w:multiLevelType w:val="hybridMultilevel"/>
    <w:tmpl w:val="751A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942A12"/>
    <w:multiLevelType w:val="hybridMultilevel"/>
    <w:tmpl w:val="3FFA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7A5637"/>
    <w:multiLevelType w:val="hybridMultilevel"/>
    <w:tmpl w:val="85AA2F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EE4DAB"/>
    <w:multiLevelType w:val="hybridMultilevel"/>
    <w:tmpl w:val="A8DA3A10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472D37"/>
    <w:multiLevelType w:val="hybridMultilevel"/>
    <w:tmpl w:val="A8DA3A10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47A6D"/>
    <w:multiLevelType w:val="hybridMultilevel"/>
    <w:tmpl w:val="F6B87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15BF8"/>
    <w:multiLevelType w:val="hybridMultilevel"/>
    <w:tmpl w:val="CE925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16060"/>
    <w:multiLevelType w:val="hybridMultilevel"/>
    <w:tmpl w:val="0C045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C7273"/>
    <w:multiLevelType w:val="hybridMultilevel"/>
    <w:tmpl w:val="043E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8"/>
  </w:num>
  <w:num w:numId="32">
    <w:abstractNumId w:val="36"/>
  </w:num>
  <w:num w:numId="33">
    <w:abstractNumId w:val="32"/>
  </w:num>
  <w:num w:numId="34">
    <w:abstractNumId w:val="37"/>
  </w:num>
  <w:num w:numId="35">
    <w:abstractNumId w:val="42"/>
  </w:num>
  <w:num w:numId="36">
    <w:abstractNumId w:val="33"/>
  </w:num>
  <w:num w:numId="37">
    <w:abstractNumId w:val="34"/>
  </w:num>
  <w:num w:numId="38">
    <w:abstractNumId w:val="41"/>
  </w:num>
  <w:num w:numId="39">
    <w:abstractNumId w:val="30"/>
  </w:num>
  <w:num w:numId="40">
    <w:abstractNumId w:val="35"/>
  </w:num>
  <w:num w:numId="41">
    <w:abstractNumId w:val="39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6"/>
    <w:rsid w:val="00022458"/>
    <w:rsid w:val="00043EAA"/>
    <w:rsid w:val="0005768D"/>
    <w:rsid w:val="00072F85"/>
    <w:rsid w:val="00074EE1"/>
    <w:rsid w:val="0007510C"/>
    <w:rsid w:val="00087AA0"/>
    <w:rsid w:val="0009331D"/>
    <w:rsid w:val="00094510"/>
    <w:rsid w:val="000A0F66"/>
    <w:rsid w:val="000A424E"/>
    <w:rsid w:val="000B2028"/>
    <w:rsid w:val="000D528E"/>
    <w:rsid w:val="000E1F33"/>
    <w:rsid w:val="000E22DB"/>
    <w:rsid w:val="00101AF4"/>
    <w:rsid w:val="00192EF2"/>
    <w:rsid w:val="00195607"/>
    <w:rsid w:val="00196AC9"/>
    <w:rsid w:val="001A46E4"/>
    <w:rsid w:val="001B74C7"/>
    <w:rsid w:val="001C332C"/>
    <w:rsid w:val="00204F00"/>
    <w:rsid w:val="0022012F"/>
    <w:rsid w:val="002252CA"/>
    <w:rsid w:val="00225770"/>
    <w:rsid w:val="00234B38"/>
    <w:rsid w:val="00240A9F"/>
    <w:rsid w:val="00241080"/>
    <w:rsid w:val="0025781F"/>
    <w:rsid w:val="00275237"/>
    <w:rsid w:val="00276DF9"/>
    <w:rsid w:val="00280D38"/>
    <w:rsid w:val="002851FF"/>
    <w:rsid w:val="002A0BB7"/>
    <w:rsid w:val="002A3DDA"/>
    <w:rsid w:val="002B53DB"/>
    <w:rsid w:val="002C1BF7"/>
    <w:rsid w:val="002C66D3"/>
    <w:rsid w:val="002D0D6C"/>
    <w:rsid w:val="002D1AD0"/>
    <w:rsid w:val="002E7A2C"/>
    <w:rsid w:val="002F35A0"/>
    <w:rsid w:val="002F4C14"/>
    <w:rsid w:val="00300CC5"/>
    <w:rsid w:val="00301745"/>
    <w:rsid w:val="003410B8"/>
    <w:rsid w:val="00342C73"/>
    <w:rsid w:val="00345D05"/>
    <w:rsid w:val="00346445"/>
    <w:rsid w:val="0036666F"/>
    <w:rsid w:val="00376864"/>
    <w:rsid w:val="00381A42"/>
    <w:rsid w:val="0038474F"/>
    <w:rsid w:val="00387238"/>
    <w:rsid w:val="00394193"/>
    <w:rsid w:val="00395DF0"/>
    <w:rsid w:val="003962F3"/>
    <w:rsid w:val="003B1C0B"/>
    <w:rsid w:val="003D1C9F"/>
    <w:rsid w:val="003E0A75"/>
    <w:rsid w:val="003F5FE2"/>
    <w:rsid w:val="00405ECC"/>
    <w:rsid w:val="0041214B"/>
    <w:rsid w:val="00420006"/>
    <w:rsid w:val="004244AC"/>
    <w:rsid w:val="00430F83"/>
    <w:rsid w:val="0046498C"/>
    <w:rsid w:val="004650A5"/>
    <w:rsid w:val="004726E0"/>
    <w:rsid w:val="00481450"/>
    <w:rsid w:val="00481A3C"/>
    <w:rsid w:val="004B51C6"/>
    <w:rsid w:val="004D1C6A"/>
    <w:rsid w:val="004D522D"/>
    <w:rsid w:val="004E0DE1"/>
    <w:rsid w:val="004E4491"/>
    <w:rsid w:val="00501165"/>
    <w:rsid w:val="00502896"/>
    <w:rsid w:val="00506E37"/>
    <w:rsid w:val="005107B7"/>
    <w:rsid w:val="0052235A"/>
    <w:rsid w:val="00535BE4"/>
    <w:rsid w:val="0056003A"/>
    <w:rsid w:val="00582A72"/>
    <w:rsid w:val="00585FD8"/>
    <w:rsid w:val="00591097"/>
    <w:rsid w:val="005A6A54"/>
    <w:rsid w:val="005C3580"/>
    <w:rsid w:val="005C5A29"/>
    <w:rsid w:val="005C773B"/>
    <w:rsid w:val="005D2B60"/>
    <w:rsid w:val="00612927"/>
    <w:rsid w:val="00613C62"/>
    <w:rsid w:val="0061443A"/>
    <w:rsid w:val="0062101C"/>
    <w:rsid w:val="00641F05"/>
    <w:rsid w:val="00655EDF"/>
    <w:rsid w:val="006624DC"/>
    <w:rsid w:val="00676491"/>
    <w:rsid w:val="006811DA"/>
    <w:rsid w:val="00684CC7"/>
    <w:rsid w:val="0068589E"/>
    <w:rsid w:val="00692A7C"/>
    <w:rsid w:val="006930CD"/>
    <w:rsid w:val="006A0D57"/>
    <w:rsid w:val="006B3816"/>
    <w:rsid w:val="006B4758"/>
    <w:rsid w:val="006C0D8D"/>
    <w:rsid w:val="006C2E61"/>
    <w:rsid w:val="006C4DA4"/>
    <w:rsid w:val="006D0E40"/>
    <w:rsid w:val="006D7D37"/>
    <w:rsid w:val="006F3809"/>
    <w:rsid w:val="006F4249"/>
    <w:rsid w:val="006F54AC"/>
    <w:rsid w:val="006F785C"/>
    <w:rsid w:val="00705886"/>
    <w:rsid w:val="00715B67"/>
    <w:rsid w:val="00720D7D"/>
    <w:rsid w:val="0072676B"/>
    <w:rsid w:val="0073201B"/>
    <w:rsid w:val="00742277"/>
    <w:rsid w:val="00743772"/>
    <w:rsid w:val="00747F1E"/>
    <w:rsid w:val="00761D64"/>
    <w:rsid w:val="00763EC5"/>
    <w:rsid w:val="00772B23"/>
    <w:rsid w:val="007879FD"/>
    <w:rsid w:val="0079409A"/>
    <w:rsid w:val="007A1C83"/>
    <w:rsid w:val="007C1A86"/>
    <w:rsid w:val="007C6FE7"/>
    <w:rsid w:val="007C7A82"/>
    <w:rsid w:val="00802BD1"/>
    <w:rsid w:val="00807F03"/>
    <w:rsid w:val="00816EFB"/>
    <w:rsid w:val="00824CEF"/>
    <w:rsid w:val="0082799A"/>
    <w:rsid w:val="00846D4D"/>
    <w:rsid w:val="008501DD"/>
    <w:rsid w:val="00854784"/>
    <w:rsid w:val="0085485B"/>
    <w:rsid w:val="00863A4B"/>
    <w:rsid w:val="008800E1"/>
    <w:rsid w:val="008A5300"/>
    <w:rsid w:val="008B0201"/>
    <w:rsid w:val="008C4AB2"/>
    <w:rsid w:val="0090516B"/>
    <w:rsid w:val="00912BB9"/>
    <w:rsid w:val="00936B38"/>
    <w:rsid w:val="00936E62"/>
    <w:rsid w:val="00936FF3"/>
    <w:rsid w:val="00955697"/>
    <w:rsid w:val="00981473"/>
    <w:rsid w:val="009910EC"/>
    <w:rsid w:val="009A640F"/>
    <w:rsid w:val="009A7162"/>
    <w:rsid w:val="009D2193"/>
    <w:rsid w:val="009D22EE"/>
    <w:rsid w:val="009E12B6"/>
    <w:rsid w:val="009E13F4"/>
    <w:rsid w:val="009E51EF"/>
    <w:rsid w:val="009F0185"/>
    <w:rsid w:val="009F386D"/>
    <w:rsid w:val="00A008AD"/>
    <w:rsid w:val="00A1488E"/>
    <w:rsid w:val="00A15883"/>
    <w:rsid w:val="00A17CA7"/>
    <w:rsid w:val="00A17F8D"/>
    <w:rsid w:val="00A720D0"/>
    <w:rsid w:val="00A80604"/>
    <w:rsid w:val="00A82E10"/>
    <w:rsid w:val="00AA0DF2"/>
    <w:rsid w:val="00AA5D77"/>
    <w:rsid w:val="00AB0A2D"/>
    <w:rsid w:val="00AB7D17"/>
    <w:rsid w:val="00AF1253"/>
    <w:rsid w:val="00AF2F67"/>
    <w:rsid w:val="00AF4D1D"/>
    <w:rsid w:val="00B02330"/>
    <w:rsid w:val="00B34749"/>
    <w:rsid w:val="00B43952"/>
    <w:rsid w:val="00B464A1"/>
    <w:rsid w:val="00B70D34"/>
    <w:rsid w:val="00B726D0"/>
    <w:rsid w:val="00B9141D"/>
    <w:rsid w:val="00B91FC7"/>
    <w:rsid w:val="00B9268E"/>
    <w:rsid w:val="00BB2BF5"/>
    <w:rsid w:val="00BD3BB9"/>
    <w:rsid w:val="00BD5F41"/>
    <w:rsid w:val="00BE073E"/>
    <w:rsid w:val="00BF4E47"/>
    <w:rsid w:val="00C05BC5"/>
    <w:rsid w:val="00C11614"/>
    <w:rsid w:val="00C16D03"/>
    <w:rsid w:val="00C231EA"/>
    <w:rsid w:val="00C26016"/>
    <w:rsid w:val="00C42B1B"/>
    <w:rsid w:val="00C54036"/>
    <w:rsid w:val="00C6359B"/>
    <w:rsid w:val="00C70E62"/>
    <w:rsid w:val="00C7581F"/>
    <w:rsid w:val="00C879DB"/>
    <w:rsid w:val="00CB6E49"/>
    <w:rsid w:val="00CB7346"/>
    <w:rsid w:val="00CD2313"/>
    <w:rsid w:val="00CD62D4"/>
    <w:rsid w:val="00CE723E"/>
    <w:rsid w:val="00CF1F38"/>
    <w:rsid w:val="00CF2C34"/>
    <w:rsid w:val="00CF4774"/>
    <w:rsid w:val="00D1565B"/>
    <w:rsid w:val="00D273FA"/>
    <w:rsid w:val="00D378B1"/>
    <w:rsid w:val="00D37F59"/>
    <w:rsid w:val="00D5171D"/>
    <w:rsid w:val="00D54B13"/>
    <w:rsid w:val="00D569C1"/>
    <w:rsid w:val="00D67AC4"/>
    <w:rsid w:val="00D74388"/>
    <w:rsid w:val="00D74488"/>
    <w:rsid w:val="00D77500"/>
    <w:rsid w:val="00D84323"/>
    <w:rsid w:val="00D84BDF"/>
    <w:rsid w:val="00D87A93"/>
    <w:rsid w:val="00D90869"/>
    <w:rsid w:val="00DB1E3C"/>
    <w:rsid w:val="00DE1282"/>
    <w:rsid w:val="00DE32DA"/>
    <w:rsid w:val="00DF09B6"/>
    <w:rsid w:val="00E01549"/>
    <w:rsid w:val="00E04659"/>
    <w:rsid w:val="00E0674F"/>
    <w:rsid w:val="00E23E3C"/>
    <w:rsid w:val="00E25C9B"/>
    <w:rsid w:val="00E84A15"/>
    <w:rsid w:val="00E84FEA"/>
    <w:rsid w:val="00E90161"/>
    <w:rsid w:val="00EC53A7"/>
    <w:rsid w:val="00EC6836"/>
    <w:rsid w:val="00ED4D10"/>
    <w:rsid w:val="00EF113C"/>
    <w:rsid w:val="00F04176"/>
    <w:rsid w:val="00F34ECF"/>
    <w:rsid w:val="00F34FE2"/>
    <w:rsid w:val="00F44F26"/>
    <w:rsid w:val="00F50658"/>
    <w:rsid w:val="00F7202C"/>
    <w:rsid w:val="00F838A8"/>
    <w:rsid w:val="00F900E3"/>
    <w:rsid w:val="00FA21E8"/>
    <w:rsid w:val="00FA4855"/>
    <w:rsid w:val="00FC1FC7"/>
    <w:rsid w:val="00FC4B87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076A-2FFF-4057-BA20-62729708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1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D67AC4"/>
    <w:pPr>
      <w:keepNext/>
      <w:widowControl w:val="0"/>
      <w:suppressAutoHyphens/>
      <w:autoSpaceDE w:val="0"/>
      <w:spacing w:after="0" w:line="360" w:lineRule="auto"/>
      <w:outlineLvl w:val="3"/>
    </w:pPr>
    <w:rPr>
      <w:rFonts w:ascii="Arial" w:eastAsia="Lucida Sans Unicode" w:hAnsi="Arial" w:cs="Arial"/>
      <w:b/>
      <w:color w:val="000000"/>
      <w:sz w:val="24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67AC4"/>
    <w:pPr>
      <w:keepNext/>
      <w:widowControl w:val="0"/>
      <w:tabs>
        <w:tab w:val="left" w:pos="0"/>
      </w:tabs>
      <w:suppressAutoHyphens/>
      <w:spacing w:after="0" w:line="360" w:lineRule="auto"/>
      <w:jc w:val="both"/>
      <w:outlineLvl w:val="4"/>
    </w:pPr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67AC4"/>
    <w:pPr>
      <w:keepNext/>
      <w:widowControl w:val="0"/>
      <w:suppressAutoHyphens/>
      <w:autoSpaceDE w:val="0"/>
      <w:spacing w:after="0" w:line="480" w:lineRule="auto"/>
      <w:outlineLvl w:val="5"/>
    </w:pPr>
    <w:rPr>
      <w:rFonts w:ascii="Times New Roman" w:eastAsia="Lucida Sans Unicode" w:hAnsi="Times New Roman" w:cs="Times New Roman"/>
      <w:b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67AC4"/>
    <w:pPr>
      <w:keepNext/>
      <w:widowControl w:val="0"/>
      <w:suppressAutoHyphens/>
      <w:autoSpaceDE w:val="0"/>
      <w:spacing w:after="0" w:line="360" w:lineRule="auto"/>
      <w:ind w:left="709" w:hanging="709"/>
      <w:jc w:val="center"/>
      <w:outlineLvl w:val="6"/>
    </w:pPr>
    <w:rPr>
      <w:rFonts w:ascii="Times New Roman" w:eastAsia="Lucida Sans Unicode" w:hAnsi="Times New Roman" w:cs="Times New Roman"/>
      <w:b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83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D67AC4"/>
    <w:rPr>
      <w:rFonts w:ascii="Arial" w:eastAsia="Lucida Sans Unicode" w:hAnsi="Arial" w:cs="Arial"/>
      <w:b/>
      <w:color w:val="000000"/>
      <w:sz w:val="24"/>
      <w:szCs w:val="28"/>
    </w:rPr>
  </w:style>
  <w:style w:type="character" w:customStyle="1" w:styleId="Titolo5Carattere">
    <w:name w:val="Titolo 5 Carattere"/>
    <w:basedOn w:val="Carpredefinitoparagrafo"/>
    <w:link w:val="Titolo5"/>
    <w:rsid w:val="00D67AC4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D67AC4"/>
    <w:rPr>
      <w:rFonts w:ascii="Times New Roman" w:eastAsia="Lucida Sans Unicode" w:hAnsi="Times New Roman" w:cs="Times New Roman"/>
      <w:b/>
      <w:color w:val="00000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D67AC4"/>
    <w:rPr>
      <w:rFonts w:ascii="Times New Roman" w:eastAsia="Lucida Sans Unicode" w:hAnsi="Times New Roman" w:cs="Times New Roman"/>
      <w:b/>
      <w:color w:val="000000"/>
      <w:sz w:val="20"/>
      <w:szCs w:val="28"/>
    </w:rPr>
  </w:style>
  <w:style w:type="paragraph" w:styleId="Pidipagina">
    <w:name w:val="footer"/>
    <w:basedOn w:val="Normale"/>
    <w:link w:val="PidipaginaCarattere"/>
    <w:semiHidden/>
    <w:rsid w:val="00D67AC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67AC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D67AC4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Lucida Sans Unicode" w:hAnsi="Times New Roman" w:cs="Times New Roman"/>
      <w:bCs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67AC4"/>
    <w:rPr>
      <w:rFonts w:ascii="Times New Roman" w:eastAsia="Lucida Sans Unicode" w:hAnsi="Times New Roman" w:cs="Times New Roman"/>
      <w:bCs/>
      <w:sz w:val="20"/>
      <w:szCs w:val="24"/>
    </w:rPr>
  </w:style>
  <w:style w:type="character" w:styleId="Collegamentoipertestuale">
    <w:name w:val="Hyperlink"/>
    <w:semiHidden/>
    <w:rsid w:val="00D67A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3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C6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6FE7"/>
    <w:pPr>
      <w:spacing w:after="120"/>
    </w:pPr>
  </w:style>
  <w:style w:type="paragraph" w:customStyle="1" w:styleId="TableContents">
    <w:name w:val="Table Contents"/>
    <w:basedOn w:val="Standard"/>
    <w:rsid w:val="007C6FE7"/>
    <w:pPr>
      <w:suppressLineNumbers/>
    </w:pPr>
  </w:style>
  <w:style w:type="table" w:styleId="Grigliatabella">
    <w:name w:val="Table Grid"/>
    <w:basedOn w:val="Tabellanormale"/>
    <w:uiPriority w:val="59"/>
    <w:rsid w:val="00B9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2E28-FA32-4B69-9CC4-9117D8DB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Giuseppe Piccolo</cp:lastModifiedBy>
  <cp:revision>2</cp:revision>
  <cp:lastPrinted>2015-06-09T09:27:00Z</cp:lastPrinted>
  <dcterms:created xsi:type="dcterms:W3CDTF">2020-06-12T11:55:00Z</dcterms:created>
  <dcterms:modified xsi:type="dcterms:W3CDTF">2020-06-12T11:55:00Z</dcterms:modified>
</cp:coreProperties>
</file>