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E4" w:rsidRDefault="001A46E4" w:rsidP="00130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28B1" w:rsidRDefault="004F28B1" w:rsidP="001308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28B1" w:rsidTr="004F28B1">
        <w:tc>
          <w:tcPr>
            <w:tcW w:w="10606" w:type="dxa"/>
          </w:tcPr>
          <w:p w:rsidR="004F28B1" w:rsidRDefault="004F28B1" w:rsidP="0013080B">
            <w:pPr>
              <w:pStyle w:val="Textbody"/>
              <w:jc w:val="center"/>
              <w:rPr>
                <w:sz w:val="36"/>
                <w:szCs w:val="36"/>
              </w:rPr>
            </w:pPr>
            <w:r w:rsidRPr="004F28B1">
              <w:rPr>
                <w:sz w:val="36"/>
                <w:szCs w:val="36"/>
              </w:rPr>
              <w:t>DOCUMENTO di RACCORDO</w:t>
            </w:r>
          </w:p>
          <w:p w:rsidR="00977B7F" w:rsidRPr="00977B7F" w:rsidRDefault="00977B7F" w:rsidP="0013080B">
            <w:pPr>
              <w:pStyle w:val="Textbody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77B7F">
              <w:rPr>
                <w:b/>
                <w:i/>
                <w:sz w:val="28"/>
                <w:szCs w:val="28"/>
                <w:u w:val="single"/>
              </w:rPr>
              <w:t>ALUNN</w:t>
            </w:r>
            <w:r w:rsidR="00B52B2B">
              <w:rPr>
                <w:b/>
                <w:i/>
                <w:sz w:val="28"/>
                <w:szCs w:val="28"/>
                <w:u w:val="single"/>
              </w:rPr>
              <w:t>I CON BISOGNI EDUCATIVI SPECIALI</w:t>
            </w:r>
          </w:p>
          <w:p w:rsidR="004F28B1" w:rsidRDefault="004F28B1" w:rsidP="001308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A.S. 201</w:t>
            </w:r>
            <w:r w:rsidR="00DD5482">
              <w:rPr>
                <w:rFonts w:ascii="Times New Roman" w:hAnsi="Times New Roman" w:cs="Times New Roman"/>
                <w:b/>
                <w:sz w:val="28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/</w:t>
            </w:r>
            <w:r w:rsidR="002E0598">
              <w:rPr>
                <w:rFonts w:ascii="Times New Roman" w:hAnsi="Times New Roman" w:cs="Times New Roman"/>
                <w:b/>
                <w:sz w:val="28"/>
                <w:szCs w:val="32"/>
              </w:rPr>
              <w:t>20</w:t>
            </w:r>
            <w:r w:rsidR="00DD5482">
              <w:rPr>
                <w:rFonts w:ascii="Times New Roman" w:hAnsi="Times New Roman" w:cs="Times New Roman"/>
                <w:b/>
                <w:sz w:val="28"/>
                <w:szCs w:val="32"/>
              </w:rPr>
              <w:t>20</w:t>
            </w:r>
          </w:p>
          <w:p w:rsidR="004F28B1" w:rsidRPr="004F28B1" w:rsidRDefault="00B64309" w:rsidP="0013080B">
            <w:pPr>
              <w:pStyle w:val="Textbody"/>
              <w:jc w:val="center"/>
              <w:rPr>
                <w:b/>
              </w:rPr>
            </w:pPr>
            <w:r>
              <w:rPr>
                <w:b/>
              </w:rPr>
              <w:t>Scuola Secondaria di Primo G</w:t>
            </w:r>
            <w:r w:rsidR="004F28B1" w:rsidRPr="004F28B1">
              <w:rPr>
                <w:b/>
              </w:rPr>
              <w:t xml:space="preserve">rado </w:t>
            </w:r>
            <w:r>
              <w:rPr>
                <w:b/>
              </w:rPr>
              <w:t>- Scuola Secondaria di Secondo G</w:t>
            </w:r>
            <w:r w:rsidR="004F28B1" w:rsidRPr="004F28B1">
              <w:rPr>
                <w:b/>
              </w:rPr>
              <w:t>rado</w:t>
            </w:r>
          </w:p>
          <w:p w:rsidR="004F28B1" w:rsidRPr="004F28B1" w:rsidRDefault="004F28B1" w:rsidP="0013080B">
            <w:pPr>
              <w:tabs>
                <w:tab w:val="left" w:pos="3705"/>
              </w:tabs>
              <w:jc w:val="center"/>
            </w:pPr>
          </w:p>
        </w:tc>
      </w:tr>
    </w:tbl>
    <w:p w:rsidR="001A46E4" w:rsidRPr="004F28B1" w:rsidRDefault="001A46E4" w:rsidP="001308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41" w:rightFromText="141" w:horzAnchor="margin" w:tblpXSpec="center" w:tblpY="49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8561"/>
      </w:tblGrid>
      <w:tr w:rsidR="00DD5482" w:rsidRPr="00530213" w:rsidTr="00DD5482">
        <w:trPr>
          <w:trHeight w:val="2047"/>
        </w:trPr>
        <w:tc>
          <w:tcPr>
            <w:tcW w:w="2496" w:type="dxa"/>
            <w:shd w:val="clear" w:color="auto" w:fill="auto"/>
            <w:vAlign w:val="center"/>
          </w:tcPr>
          <w:p w:rsidR="00DD5482" w:rsidRPr="001A46E4" w:rsidRDefault="00DD5482" w:rsidP="0013080B">
            <w:pPr>
              <w:keepNext/>
              <w:spacing w:after="0" w:line="360" w:lineRule="auto"/>
              <w:jc w:val="center"/>
              <w:outlineLvl w:val="0"/>
              <w:rPr>
                <w:rFonts w:ascii="Lucida Calligraphy" w:eastAsia="Times New Roman" w:hAnsi="Lucida Calligraphy" w:cs="Times New Roman"/>
                <w:b/>
                <w:sz w:val="32"/>
                <w:szCs w:val="20"/>
              </w:rPr>
            </w:pPr>
            <w:r>
              <w:rPr>
                <w:rFonts w:ascii="Lucida Calligraphy" w:eastAsia="Times New Roman" w:hAnsi="Lucida Calligraphy" w:cs="Times New Roman"/>
                <w:b/>
                <w:noProof/>
                <w:sz w:val="32"/>
                <w:szCs w:val="20"/>
              </w:rPr>
              <w:drawing>
                <wp:inline distT="0" distB="0" distL="0" distR="0">
                  <wp:extent cx="1447800" cy="1447800"/>
                  <wp:effectExtent l="0" t="0" r="0" b="0"/>
                  <wp:docPr id="1" name="Immagine 13" descr="Logo Pacinotti 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Logo Pacinotti 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shd w:val="clear" w:color="auto" w:fill="auto"/>
          </w:tcPr>
          <w:p w:rsidR="00DD5482" w:rsidRPr="001A46E4" w:rsidRDefault="00DD5482" w:rsidP="001308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b/>
                <w:noProof/>
                <w:sz w:val="32"/>
                <w:szCs w:val="20"/>
              </w:rPr>
              <w:drawing>
                <wp:inline distT="0" distB="0" distL="0" distR="0">
                  <wp:extent cx="685800" cy="771525"/>
                  <wp:effectExtent l="0" t="0" r="0" b="9525"/>
                  <wp:docPr id="2" name="Immagine 12" descr="emblema_attiv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emblema_attiv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482" w:rsidRPr="001A46E4" w:rsidRDefault="00DD5482" w:rsidP="001308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A46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Ministero dell’Istruzione, dell’Università e della Ricerca</w:t>
            </w:r>
          </w:p>
          <w:p w:rsidR="00DD5482" w:rsidRPr="001A46E4" w:rsidRDefault="00DD5482" w:rsidP="001308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A46E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Istituto Comprensivo “A. Pacinotti” Marigliano</w:t>
            </w:r>
          </w:p>
          <w:p w:rsidR="00DD5482" w:rsidRPr="001A46E4" w:rsidRDefault="00DD5482" w:rsidP="001308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1A46E4">
              <w:rPr>
                <w:rFonts w:ascii="Times New Roman" w:eastAsia="Arial Unicode MS" w:hAnsi="Times New Roman" w:cs="Times New Roman"/>
                <w:sz w:val="18"/>
                <w:szCs w:val="18"/>
              </w:rPr>
              <w:t>Via San Luca – 80034  Marigliano (Na)</w:t>
            </w:r>
          </w:p>
          <w:p w:rsidR="00DD5482" w:rsidRPr="001A46E4" w:rsidRDefault="00DD5482" w:rsidP="001308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  <w:r w:rsidRPr="001A46E4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Tel. /Fax 081/8851903</w:t>
            </w:r>
          </w:p>
          <w:p w:rsidR="00DD5482" w:rsidRPr="001A46E4" w:rsidRDefault="00DD5482" w:rsidP="0013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A46E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C. F. : 92006740630 – e-mail: naic8be009@istruzione.it –</w:t>
            </w:r>
          </w:p>
          <w:p w:rsidR="00DD5482" w:rsidRPr="00530213" w:rsidRDefault="00DD5482" w:rsidP="0013080B">
            <w:pPr>
              <w:tabs>
                <w:tab w:val="center" w:pos="1105"/>
              </w:tabs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0"/>
                <w:szCs w:val="20"/>
                <w:lang w:val="en-US"/>
              </w:rPr>
            </w:pPr>
            <w:r w:rsidRPr="001A46E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C.M.: NAIC8BE009 – PEC: naic8be009@pec.istruzione.it</w:t>
            </w:r>
          </w:p>
        </w:tc>
      </w:tr>
    </w:tbl>
    <w:p w:rsidR="00707F36" w:rsidRPr="00530213" w:rsidRDefault="00707F36" w:rsidP="0013080B">
      <w:pPr>
        <w:pStyle w:val="Textbody"/>
        <w:jc w:val="center"/>
        <w:rPr>
          <w:lang w:val="en-US"/>
        </w:rPr>
      </w:pPr>
    </w:p>
    <w:tbl>
      <w:tblPr>
        <w:tblW w:w="106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1"/>
        <w:gridCol w:w="1985"/>
        <w:gridCol w:w="1842"/>
        <w:gridCol w:w="2085"/>
        <w:gridCol w:w="2088"/>
      </w:tblGrid>
      <w:tr w:rsidR="007C6FE7" w:rsidRPr="0013080B" w:rsidTr="0013080B">
        <w:trPr>
          <w:jc w:val="center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Pr="0013080B" w:rsidRDefault="007C6FE7" w:rsidP="0013080B">
            <w:pPr>
              <w:pStyle w:val="TableContents"/>
              <w:jc w:val="center"/>
              <w:rPr>
                <w:b/>
              </w:rPr>
            </w:pPr>
            <w:r w:rsidRPr="0013080B">
              <w:rPr>
                <w:b/>
              </w:rPr>
              <w:t>NOME e COGNOME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Pr="0013080B" w:rsidRDefault="007C6FE7" w:rsidP="0013080B">
            <w:pPr>
              <w:pStyle w:val="TableContents"/>
              <w:jc w:val="center"/>
              <w:rPr>
                <w:b/>
              </w:rPr>
            </w:pPr>
            <w:r w:rsidRPr="0013080B">
              <w:rPr>
                <w:b/>
              </w:rPr>
              <w:t>LUOGO di NASCITA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Pr="0013080B" w:rsidRDefault="007C6FE7" w:rsidP="0013080B">
            <w:pPr>
              <w:pStyle w:val="TableContents"/>
              <w:jc w:val="center"/>
              <w:rPr>
                <w:b/>
              </w:rPr>
            </w:pPr>
            <w:r w:rsidRPr="0013080B">
              <w:rPr>
                <w:b/>
              </w:rPr>
              <w:t>DATA di NASCITA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Pr="0013080B" w:rsidRDefault="007C6FE7" w:rsidP="0013080B">
            <w:pPr>
              <w:pStyle w:val="TableContents"/>
              <w:jc w:val="center"/>
              <w:rPr>
                <w:b/>
              </w:rPr>
            </w:pPr>
            <w:r w:rsidRPr="0013080B">
              <w:rPr>
                <w:b/>
              </w:rPr>
              <w:t>SCUOLA di PROVENIENZA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Pr="0013080B" w:rsidRDefault="007C6FE7" w:rsidP="0013080B">
            <w:pPr>
              <w:pStyle w:val="TableContents"/>
              <w:jc w:val="center"/>
              <w:rPr>
                <w:b/>
              </w:rPr>
            </w:pPr>
            <w:r w:rsidRPr="0013080B">
              <w:rPr>
                <w:b/>
              </w:rPr>
              <w:t>ANNI di FREQUENZA</w:t>
            </w:r>
          </w:p>
        </w:tc>
      </w:tr>
      <w:tr w:rsidR="007C6FE7" w:rsidTr="0013080B">
        <w:trPr>
          <w:jc w:val="center"/>
        </w:trPr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Default="007C6FE7" w:rsidP="0013080B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Default="007C6FE7" w:rsidP="0013080B">
            <w:pPr>
              <w:pStyle w:val="TableContents"/>
              <w:jc w:val="center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Default="007C6FE7" w:rsidP="0013080B">
            <w:pPr>
              <w:pStyle w:val="TableContents"/>
              <w:jc w:val="center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Default="007C6FE7" w:rsidP="0013080B">
            <w:pPr>
              <w:pStyle w:val="TableContents"/>
              <w:jc w:val="center"/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Default="007C6FE7" w:rsidP="0013080B">
            <w:pPr>
              <w:pStyle w:val="TableContents"/>
              <w:jc w:val="center"/>
            </w:pPr>
          </w:p>
        </w:tc>
      </w:tr>
    </w:tbl>
    <w:p w:rsidR="007C6FE7" w:rsidRDefault="007C6FE7" w:rsidP="0013080B">
      <w:pPr>
        <w:pStyle w:val="Standard"/>
        <w:jc w:val="center"/>
      </w:pPr>
    </w:p>
    <w:p w:rsidR="00707F36" w:rsidRDefault="00707F36" w:rsidP="0013080B">
      <w:pPr>
        <w:pStyle w:val="Standard"/>
        <w:jc w:val="center"/>
      </w:pPr>
    </w:p>
    <w:p w:rsidR="00707F36" w:rsidRDefault="00707F36" w:rsidP="0013080B">
      <w:pPr>
        <w:pStyle w:val="Standard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5"/>
        <w:gridCol w:w="3519"/>
        <w:gridCol w:w="3462"/>
      </w:tblGrid>
      <w:tr w:rsidR="00977B7F" w:rsidRPr="0013080B" w:rsidTr="00977B7F">
        <w:tc>
          <w:tcPr>
            <w:tcW w:w="3535" w:type="dxa"/>
          </w:tcPr>
          <w:p w:rsidR="00977B7F" w:rsidRPr="0013080B" w:rsidRDefault="00977B7F" w:rsidP="0013080B">
            <w:pPr>
              <w:pStyle w:val="Standard"/>
              <w:jc w:val="center"/>
              <w:rPr>
                <w:b/>
              </w:rPr>
            </w:pPr>
            <w:r w:rsidRPr="0013080B">
              <w:rPr>
                <w:b/>
              </w:rPr>
              <w:t>ALUNNO/A IN SITUAZIONE DI DISABILITA’</w:t>
            </w:r>
          </w:p>
        </w:tc>
        <w:tc>
          <w:tcPr>
            <w:tcW w:w="3535" w:type="dxa"/>
          </w:tcPr>
          <w:p w:rsidR="00977B7F" w:rsidRPr="0013080B" w:rsidRDefault="00977B7F" w:rsidP="0013080B">
            <w:pPr>
              <w:pStyle w:val="Standard"/>
              <w:jc w:val="center"/>
              <w:rPr>
                <w:b/>
              </w:rPr>
            </w:pPr>
            <w:r w:rsidRPr="0013080B">
              <w:rPr>
                <w:b/>
              </w:rPr>
              <w:t>ALUNNO/A CON DISTURBI SPECIFICI DELL’APPRENDIMENTO</w:t>
            </w:r>
          </w:p>
        </w:tc>
        <w:tc>
          <w:tcPr>
            <w:tcW w:w="3536" w:type="dxa"/>
          </w:tcPr>
          <w:p w:rsidR="00977B7F" w:rsidRPr="0013080B" w:rsidRDefault="00B52B2B" w:rsidP="001308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ALTRI ALUNNI</w:t>
            </w:r>
            <w:r w:rsidR="00977B7F" w:rsidRPr="0013080B">
              <w:rPr>
                <w:b/>
              </w:rPr>
              <w:t xml:space="preserve"> BES</w:t>
            </w:r>
          </w:p>
          <w:p w:rsidR="00977B7F" w:rsidRPr="0013080B" w:rsidRDefault="00977B7F" w:rsidP="0013080B">
            <w:pPr>
              <w:pStyle w:val="Standard"/>
              <w:jc w:val="center"/>
            </w:pPr>
            <w:r w:rsidRPr="0013080B">
              <w:t>(specificare la tipologia di svantaggio: socio-economico, linguistico, culturale.)</w:t>
            </w:r>
          </w:p>
        </w:tc>
      </w:tr>
      <w:tr w:rsidR="00977B7F" w:rsidTr="00977B7F">
        <w:tc>
          <w:tcPr>
            <w:tcW w:w="3535" w:type="dxa"/>
          </w:tcPr>
          <w:p w:rsidR="00977B7F" w:rsidRDefault="00977B7F" w:rsidP="0013080B">
            <w:pPr>
              <w:pStyle w:val="Standard"/>
              <w:jc w:val="center"/>
            </w:pPr>
          </w:p>
        </w:tc>
        <w:tc>
          <w:tcPr>
            <w:tcW w:w="3535" w:type="dxa"/>
          </w:tcPr>
          <w:p w:rsidR="00977B7F" w:rsidRDefault="00977B7F" w:rsidP="0013080B">
            <w:pPr>
              <w:pStyle w:val="Standard"/>
              <w:jc w:val="center"/>
            </w:pPr>
          </w:p>
        </w:tc>
        <w:tc>
          <w:tcPr>
            <w:tcW w:w="3536" w:type="dxa"/>
          </w:tcPr>
          <w:p w:rsidR="00977B7F" w:rsidRDefault="00977B7F" w:rsidP="0013080B">
            <w:pPr>
              <w:pStyle w:val="Standard"/>
              <w:jc w:val="center"/>
            </w:pPr>
          </w:p>
        </w:tc>
      </w:tr>
    </w:tbl>
    <w:p w:rsidR="00977B7F" w:rsidRDefault="00977B7F" w:rsidP="0013080B">
      <w:pPr>
        <w:pStyle w:val="Standard"/>
        <w:jc w:val="center"/>
      </w:pPr>
    </w:p>
    <w:p w:rsidR="00707F36" w:rsidRDefault="00707F36" w:rsidP="0013080B">
      <w:pPr>
        <w:pStyle w:val="Standard"/>
        <w:jc w:val="center"/>
      </w:pPr>
    </w:p>
    <w:p w:rsidR="00707F36" w:rsidRDefault="00707F36" w:rsidP="0013080B">
      <w:pPr>
        <w:pStyle w:val="Standard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3080B" w:rsidTr="00147061">
        <w:tc>
          <w:tcPr>
            <w:tcW w:w="10606" w:type="dxa"/>
            <w:gridSpan w:val="2"/>
          </w:tcPr>
          <w:p w:rsidR="0013080B" w:rsidRPr="0013080B" w:rsidRDefault="0013080B" w:rsidP="0013080B">
            <w:pPr>
              <w:pStyle w:val="Standard"/>
              <w:jc w:val="center"/>
              <w:rPr>
                <w:b/>
              </w:rPr>
            </w:pPr>
            <w:r w:rsidRPr="0013080B">
              <w:rPr>
                <w:b/>
              </w:rPr>
              <w:t>PERCORSO DIDATTICO</w:t>
            </w:r>
          </w:p>
        </w:tc>
      </w:tr>
      <w:tr w:rsidR="0013080B" w:rsidTr="0013080B">
        <w:tc>
          <w:tcPr>
            <w:tcW w:w="5303" w:type="dxa"/>
          </w:tcPr>
          <w:p w:rsidR="0013080B" w:rsidRDefault="0013080B" w:rsidP="0013080B">
            <w:pPr>
              <w:pStyle w:val="Standard"/>
              <w:jc w:val="center"/>
            </w:pPr>
            <w:r>
              <w:t xml:space="preserve">PROGRAMMAZIONE SEMPLIFICATA </w:t>
            </w:r>
          </w:p>
        </w:tc>
        <w:tc>
          <w:tcPr>
            <w:tcW w:w="5303" w:type="dxa"/>
          </w:tcPr>
          <w:p w:rsidR="0013080B" w:rsidRDefault="0013080B" w:rsidP="0013080B">
            <w:pPr>
              <w:pStyle w:val="Standard"/>
              <w:jc w:val="center"/>
            </w:pPr>
            <w:r>
              <w:t>PROGRAMMAZIONE DIFFERENZIATA</w:t>
            </w:r>
          </w:p>
        </w:tc>
      </w:tr>
      <w:tr w:rsidR="0013080B" w:rsidTr="0013080B">
        <w:tc>
          <w:tcPr>
            <w:tcW w:w="5303" w:type="dxa"/>
          </w:tcPr>
          <w:p w:rsidR="0013080B" w:rsidRDefault="0013080B" w:rsidP="0013080B">
            <w:pPr>
              <w:pStyle w:val="Standard"/>
              <w:jc w:val="center"/>
            </w:pPr>
          </w:p>
        </w:tc>
        <w:tc>
          <w:tcPr>
            <w:tcW w:w="5303" w:type="dxa"/>
          </w:tcPr>
          <w:p w:rsidR="0013080B" w:rsidRDefault="0013080B" w:rsidP="0013080B">
            <w:pPr>
              <w:pStyle w:val="Standard"/>
              <w:jc w:val="center"/>
            </w:pPr>
          </w:p>
        </w:tc>
      </w:tr>
    </w:tbl>
    <w:p w:rsidR="007C6FE7" w:rsidRDefault="007C6FE7" w:rsidP="0013080B">
      <w:pPr>
        <w:pStyle w:val="Standard"/>
        <w:jc w:val="center"/>
      </w:pPr>
    </w:p>
    <w:p w:rsidR="00707F36" w:rsidRDefault="00707F36" w:rsidP="0013080B">
      <w:pPr>
        <w:pStyle w:val="Standard"/>
        <w:jc w:val="center"/>
      </w:pPr>
    </w:p>
    <w:p w:rsidR="00B52B2B" w:rsidRDefault="00B52B2B" w:rsidP="0013080B">
      <w:pPr>
        <w:pStyle w:val="Standard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7"/>
        <w:gridCol w:w="3478"/>
        <w:gridCol w:w="3491"/>
      </w:tblGrid>
      <w:tr w:rsidR="0013080B" w:rsidTr="005053B3">
        <w:tc>
          <w:tcPr>
            <w:tcW w:w="10606" w:type="dxa"/>
            <w:gridSpan w:val="3"/>
          </w:tcPr>
          <w:p w:rsidR="0013080B" w:rsidRPr="0013080B" w:rsidRDefault="0013080B" w:rsidP="001308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AUTONOMIA (in</w:t>
            </w:r>
            <w:r w:rsidR="00315C16">
              <w:rPr>
                <w:b/>
              </w:rPr>
              <w:t>iziale/base/adeguata)</w:t>
            </w:r>
          </w:p>
        </w:tc>
      </w:tr>
      <w:tr w:rsidR="0013080B" w:rsidTr="0013080B">
        <w:tc>
          <w:tcPr>
            <w:tcW w:w="3535" w:type="dxa"/>
          </w:tcPr>
          <w:p w:rsidR="0013080B" w:rsidRDefault="00315C16" w:rsidP="0013080B">
            <w:pPr>
              <w:pStyle w:val="Standard"/>
              <w:jc w:val="center"/>
            </w:pPr>
            <w:r>
              <w:t>PERSONALE</w:t>
            </w:r>
          </w:p>
        </w:tc>
        <w:tc>
          <w:tcPr>
            <w:tcW w:w="3535" w:type="dxa"/>
          </w:tcPr>
          <w:p w:rsidR="0013080B" w:rsidRDefault="00315C16" w:rsidP="0013080B">
            <w:pPr>
              <w:pStyle w:val="Standard"/>
              <w:jc w:val="center"/>
            </w:pPr>
            <w:r>
              <w:t>SOCIALE</w:t>
            </w:r>
          </w:p>
        </w:tc>
        <w:tc>
          <w:tcPr>
            <w:tcW w:w="3536" w:type="dxa"/>
          </w:tcPr>
          <w:p w:rsidR="0013080B" w:rsidRDefault="00315C16" w:rsidP="0013080B">
            <w:pPr>
              <w:pStyle w:val="Standard"/>
              <w:jc w:val="center"/>
            </w:pPr>
            <w:r>
              <w:t>SCOLASTICA</w:t>
            </w:r>
          </w:p>
        </w:tc>
      </w:tr>
      <w:tr w:rsidR="0013080B" w:rsidTr="0013080B">
        <w:tc>
          <w:tcPr>
            <w:tcW w:w="3535" w:type="dxa"/>
          </w:tcPr>
          <w:p w:rsidR="0013080B" w:rsidRDefault="0013080B" w:rsidP="0013080B">
            <w:pPr>
              <w:pStyle w:val="Standard"/>
              <w:jc w:val="center"/>
            </w:pPr>
          </w:p>
        </w:tc>
        <w:tc>
          <w:tcPr>
            <w:tcW w:w="3535" w:type="dxa"/>
          </w:tcPr>
          <w:p w:rsidR="0013080B" w:rsidRDefault="0013080B" w:rsidP="0013080B">
            <w:pPr>
              <w:pStyle w:val="Standard"/>
              <w:jc w:val="center"/>
            </w:pPr>
          </w:p>
        </w:tc>
        <w:tc>
          <w:tcPr>
            <w:tcW w:w="3536" w:type="dxa"/>
          </w:tcPr>
          <w:p w:rsidR="0013080B" w:rsidRDefault="0013080B" w:rsidP="0013080B">
            <w:pPr>
              <w:pStyle w:val="Standard"/>
              <w:jc w:val="center"/>
            </w:pPr>
          </w:p>
        </w:tc>
      </w:tr>
    </w:tbl>
    <w:p w:rsidR="007C6FE7" w:rsidRDefault="007C6FE7" w:rsidP="0013080B">
      <w:pPr>
        <w:pStyle w:val="Standard"/>
        <w:jc w:val="center"/>
      </w:pPr>
    </w:p>
    <w:p w:rsidR="006655BB" w:rsidRDefault="006655BB" w:rsidP="0013080B">
      <w:pPr>
        <w:pStyle w:val="Standard"/>
        <w:jc w:val="center"/>
      </w:pPr>
    </w:p>
    <w:p w:rsidR="00095880" w:rsidRDefault="00095880" w:rsidP="0013080B">
      <w:pPr>
        <w:pStyle w:val="Standard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38"/>
        <w:gridCol w:w="841"/>
        <w:gridCol w:w="983"/>
        <w:gridCol w:w="994"/>
      </w:tblGrid>
      <w:tr w:rsidR="00315C16" w:rsidTr="00ED4EC6">
        <w:tc>
          <w:tcPr>
            <w:tcW w:w="10606" w:type="dxa"/>
            <w:gridSpan w:val="4"/>
          </w:tcPr>
          <w:p w:rsidR="00315C16" w:rsidRPr="00315C16" w:rsidRDefault="00315C16" w:rsidP="001308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ADATTAMENTO AL RITMO E ALLE ATTIVITA’ SCOLASTICHE</w:t>
            </w:r>
          </w:p>
        </w:tc>
      </w:tr>
      <w:tr w:rsidR="00315C16" w:rsidTr="00315C16">
        <w:tc>
          <w:tcPr>
            <w:tcW w:w="7763" w:type="dxa"/>
          </w:tcPr>
          <w:p w:rsidR="00315C16" w:rsidRDefault="00315C16" w:rsidP="0013080B">
            <w:pPr>
              <w:pStyle w:val="Standard"/>
              <w:jc w:val="center"/>
            </w:pPr>
          </w:p>
        </w:tc>
        <w:tc>
          <w:tcPr>
            <w:tcW w:w="850" w:type="dxa"/>
          </w:tcPr>
          <w:p w:rsidR="00315C16" w:rsidRDefault="00707F36" w:rsidP="0013080B">
            <w:pPr>
              <w:pStyle w:val="Standard"/>
              <w:jc w:val="center"/>
            </w:pPr>
            <w:r>
              <w:t>Si</w:t>
            </w:r>
          </w:p>
        </w:tc>
        <w:tc>
          <w:tcPr>
            <w:tcW w:w="993" w:type="dxa"/>
          </w:tcPr>
          <w:p w:rsidR="00315C16" w:rsidRDefault="00707F36" w:rsidP="0013080B">
            <w:pPr>
              <w:pStyle w:val="Standard"/>
              <w:jc w:val="center"/>
            </w:pPr>
            <w:r>
              <w:t>No</w:t>
            </w:r>
          </w:p>
        </w:tc>
        <w:tc>
          <w:tcPr>
            <w:tcW w:w="1000" w:type="dxa"/>
          </w:tcPr>
          <w:p w:rsidR="00315C16" w:rsidRDefault="00315C16" w:rsidP="0013080B">
            <w:pPr>
              <w:pStyle w:val="Standard"/>
              <w:jc w:val="center"/>
            </w:pPr>
            <w:r>
              <w:t>In parte</w:t>
            </w:r>
          </w:p>
        </w:tc>
      </w:tr>
      <w:tr w:rsidR="00315C16" w:rsidTr="00315C16">
        <w:tc>
          <w:tcPr>
            <w:tcW w:w="7763" w:type="dxa"/>
          </w:tcPr>
          <w:p w:rsidR="00315C16" w:rsidRDefault="00315C16" w:rsidP="00315C16">
            <w:pPr>
              <w:pStyle w:val="Standard"/>
            </w:pPr>
            <w:r>
              <w:t>Viene a scuola regolarmente</w:t>
            </w:r>
          </w:p>
        </w:tc>
        <w:tc>
          <w:tcPr>
            <w:tcW w:w="850" w:type="dxa"/>
          </w:tcPr>
          <w:p w:rsidR="00315C16" w:rsidRDefault="00315C16" w:rsidP="0013080B">
            <w:pPr>
              <w:pStyle w:val="Standard"/>
              <w:jc w:val="center"/>
            </w:pPr>
          </w:p>
        </w:tc>
        <w:tc>
          <w:tcPr>
            <w:tcW w:w="993" w:type="dxa"/>
          </w:tcPr>
          <w:p w:rsidR="00315C16" w:rsidRDefault="00315C16" w:rsidP="0013080B">
            <w:pPr>
              <w:pStyle w:val="Standard"/>
              <w:jc w:val="center"/>
            </w:pPr>
          </w:p>
        </w:tc>
        <w:tc>
          <w:tcPr>
            <w:tcW w:w="1000" w:type="dxa"/>
          </w:tcPr>
          <w:p w:rsidR="00315C16" w:rsidRDefault="00315C16" w:rsidP="0013080B">
            <w:pPr>
              <w:pStyle w:val="Standard"/>
              <w:jc w:val="center"/>
            </w:pPr>
          </w:p>
        </w:tc>
      </w:tr>
      <w:tr w:rsidR="00315C16" w:rsidTr="00315C16">
        <w:tc>
          <w:tcPr>
            <w:tcW w:w="7763" w:type="dxa"/>
          </w:tcPr>
          <w:p w:rsidR="00315C16" w:rsidRDefault="00315C16" w:rsidP="00315C16">
            <w:pPr>
              <w:pStyle w:val="Standard"/>
            </w:pPr>
            <w:r>
              <w:t>Viene a scuola volentieri</w:t>
            </w:r>
          </w:p>
        </w:tc>
        <w:tc>
          <w:tcPr>
            <w:tcW w:w="850" w:type="dxa"/>
          </w:tcPr>
          <w:p w:rsidR="00315C16" w:rsidRDefault="00315C16" w:rsidP="0013080B">
            <w:pPr>
              <w:pStyle w:val="Standard"/>
              <w:jc w:val="center"/>
            </w:pPr>
          </w:p>
        </w:tc>
        <w:tc>
          <w:tcPr>
            <w:tcW w:w="993" w:type="dxa"/>
          </w:tcPr>
          <w:p w:rsidR="00315C16" w:rsidRDefault="00315C16" w:rsidP="0013080B">
            <w:pPr>
              <w:pStyle w:val="Standard"/>
              <w:jc w:val="center"/>
            </w:pPr>
          </w:p>
        </w:tc>
        <w:tc>
          <w:tcPr>
            <w:tcW w:w="1000" w:type="dxa"/>
          </w:tcPr>
          <w:p w:rsidR="00315C16" w:rsidRDefault="00315C16" w:rsidP="0013080B">
            <w:pPr>
              <w:pStyle w:val="Standard"/>
              <w:jc w:val="center"/>
            </w:pPr>
          </w:p>
        </w:tc>
      </w:tr>
      <w:tr w:rsidR="00315C16" w:rsidTr="00315C16">
        <w:tc>
          <w:tcPr>
            <w:tcW w:w="7763" w:type="dxa"/>
          </w:tcPr>
          <w:p w:rsidR="00315C16" w:rsidRDefault="00315C16" w:rsidP="00315C16">
            <w:pPr>
              <w:pStyle w:val="Standard"/>
            </w:pPr>
            <w:r>
              <w:t>Sta nel banco o nel posto assegnatogli per la durata di un’attività</w:t>
            </w:r>
          </w:p>
        </w:tc>
        <w:tc>
          <w:tcPr>
            <w:tcW w:w="850" w:type="dxa"/>
          </w:tcPr>
          <w:p w:rsidR="00315C16" w:rsidRDefault="00315C16" w:rsidP="0013080B">
            <w:pPr>
              <w:pStyle w:val="Standard"/>
              <w:jc w:val="center"/>
            </w:pPr>
          </w:p>
        </w:tc>
        <w:tc>
          <w:tcPr>
            <w:tcW w:w="993" w:type="dxa"/>
          </w:tcPr>
          <w:p w:rsidR="00315C16" w:rsidRDefault="00315C16" w:rsidP="0013080B">
            <w:pPr>
              <w:pStyle w:val="Standard"/>
              <w:jc w:val="center"/>
            </w:pPr>
          </w:p>
        </w:tc>
        <w:tc>
          <w:tcPr>
            <w:tcW w:w="1000" w:type="dxa"/>
          </w:tcPr>
          <w:p w:rsidR="00315C16" w:rsidRDefault="00315C16" w:rsidP="0013080B">
            <w:pPr>
              <w:pStyle w:val="Standard"/>
              <w:jc w:val="center"/>
            </w:pPr>
          </w:p>
        </w:tc>
      </w:tr>
      <w:tr w:rsidR="00315C16" w:rsidTr="00315C16">
        <w:tc>
          <w:tcPr>
            <w:tcW w:w="7763" w:type="dxa"/>
          </w:tcPr>
          <w:p w:rsidR="00315C16" w:rsidRDefault="00315C16" w:rsidP="00315C16">
            <w:pPr>
              <w:pStyle w:val="Standard"/>
              <w:jc w:val="both"/>
            </w:pPr>
            <w:r>
              <w:t>Svolge attività proposte con impegno a casa</w:t>
            </w:r>
          </w:p>
        </w:tc>
        <w:tc>
          <w:tcPr>
            <w:tcW w:w="850" w:type="dxa"/>
          </w:tcPr>
          <w:p w:rsidR="00315C16" w:rsidRDefault="00315C16" w:rsidP="0013080B">
            <w:pPr>
              <w:pStyle w:val="Standard"/>
              <w:jc w:val="center"/>
            </w:pPr>
          </w:p>
        </w:tc>
        <w:tc>
          <w:tcPr>
            <w:tcW w:w="993" w:type="dxa"/>
          </w:tcPr>
          <w:p w:rsidR="00315C16" w:rsidRDefault="00315C16" w:rsidP="0013080B">
            <w:pPr>
              <w:pStyle w:val="Standard"/>
              <w:jc w:val="center"/>
            </w:pPr>
          </w:p>
        </w:tc>
        <w:tc>
          <w:tcPr>
            <w:tcW w:w="1000" w:type="dxa"/>
          </w:tcPr>
          <w:p w:rsidR="00315C16" w:rsidRDefault="00315C16" w:rsidP="0013080B">
            <w:pPr>
              <w:pStyle w:val="Standard"/>
              <w:jc w:val="center"/>
            </w:pPr>
          </w:p>
        </w:tc>
      </w:tr>
      <w:tr w:rsidR="00315C16" w:rsidTr="00315C16">
        <w:tc>
          <w:tcPr>
            <w:tcW w:w="7763" w:type="dxa"/>
          </w:tcPr>
          <w:p w:rsidR="00315C16" w:rsidRDefault="00315C16" w:rsidP="00F30F24">
            <w:pPr>
              <w:pStyle w:val="Standard"/>
              <w:jc w:val="both"/>
            </w:pPr>
            <w:r>
              <w:t>Svolge attività proposte con impegno a scuola</w:t>
            </w:r>
          </w:p>
        </w:tc>
        <w:tc>
          <w:tcPr>
            <w:tcW w:w="850" w:type="dxa"/>
          </w:tcPr>
          <w:p w:rsidR="00315C16" w:rsidRDefault="00315C16" w:rsidP="0013080B">
            <w:pPr>
              <w:pStyle w:val="Standard"/>
              <w:jc w:val="center"/>
            </w:pPr>
          </w:p>
        </w:tc>
        <w:tc>
          <w:tcPr>
            <w:tcW w:w="993" w:type="dxa"/>
          </w:tcPr>
          <w:p w:rsidR="00315C16" w:rsidRDefault="00315C16" w:rsidP="0013080B">
            <w:pPr>
              <w:pStyle w:val="Standard"/>
              <w:jc w:val="center"/>
            </w:pPr>
          </w:p>
        </w:tc>
        <w:tc>
          <w:tcPr>
            <w:tcW w:w="1000" w:type="dxa"/>
          </w:tcPr>
          <w:p w:rsidR="00315C16" w:rsidRDefault="00315C16" w:rsidP="0013080B">
            <w:pPr>
              <w:pStyle w:val="Standard"/>
              <w:jc w:val="center"/>
            </w:pPr>
          </w:p>
        </w:tc>
      </w:tr>
      <w:tr w:rsidR="00DB7337" w:rsidTr="00DB7337">
        <w:tc>
          <w:tcPr>
            <w:tcW w:w="7763" w:type="dxa"/>
          </w:tcPr>
          <w:p w:rsidR="00DB7337" w:rsidRDefault="00DB7337" w:rsidP="00F30F24">
            <w:pPr>
              <w:pStyle w:val="Standard"/>
              <w:jc w:val="both"/>
            </w:pPr>
            <w:r>
              <w:t>Svolge le attività didattiche proposte uniformandosi ai tempi del gruppo classe</w:t>
            </w:r>
          </w:p>
        </w:tc>
        <w:tc>
          <w:tcPr>
            <w:tcW w:w="850" w:type="dxa"/>
          </w:tcPr>
          <w:p w:rsidR="00DB7337" w:rsidRDefault="00DB7337" w:rsidP="00F30F24">
            <w:pPr>
              <w:pStyle w:val="Standard"/>
              <w:jc w:val="center"/>
            </w:pPr>
          </w:p>
        </w:tc>
        <w:tc>
          <w:tcPr>
            <w:tcW w:w="993" w:type="dxa"/>
          </w:tcPr>
          <w:p w:rsidR="00DB7337" w:rsidRDefault="00DB7337" w:rsidP="00F30F24">
            <w:pPr>
              <w:pStyle w:val="Standard"/>
              <w:jc w:val="center"/>
            </w:pPr>
          </w:p>
        </w:tc>
        <w:tc>
          <w:tcPr>
            <w:tcW w:w="1000" w:type="dxa"/>
          </w:tcPr>
          <w:p w:rsidR="00DB7337" w:rsidRDefault="00DB7337" w:rsidP="00F30F24">
            <w:pPr>
              <w:pStyle w:val="Standard"/>
              <w:jc w:val="center"/>
            </w:pPr>
          </w:p>
        </w:tc>
      </w:tr>
      <w:tr w:rsidR="00DB7337" w:rsidTr="00DB7337">
        <w:tc>
          <w:tcPr>
            <w:tcW w:w="7763" w:type="dxa"/>
          </w:tcPr>
          <w:p w:rsidR="00DB7337" w:rsidRDefault="00E53607" w:rsidP="00F30F24">
            <w:pPr>
              <w:pStyle w:val="Standard"/>
              <w:jc w:val="both"/>
            </w:pPr>
            <w:r>
              <w:t>Mantiene l’attenzione per buona parte delle attività didattiche</w:t>
            </w:r>
          </w:p>
        </w:tc>
        <w:tc>
          <w:tcPr>
            <w:tcW w:w="850" w:type="dxa"/>
          </w:tcPr>
          <w:p w:rsidR="00DB7337" w:rsidRDefault="00DB7337" w:rsidP="00F30F24">
            <w:pPr>
              <w:pStyle w:val="Standard"/>
              <w:jc w:val="center"/>
            </w:pPr>
          </w:p>
        </w:tc>
        <w:tc>
          <w:tcPr>
            <w:tcW w:w="993" w:type="dxa"/>
          </w:tcPr>
          <w:p w:rsidR="00DB7337" w:rsidRDefault="00DB7337" w:rsidP="00F30F24">
            <w:pPr>
              <w:pStyle w:val="Standard"/>
              <w:jc w:val="center"/>
            </w:pPr>
          </w:p>
        </w:tc>
        <w:tc>
          <w:tcPr>
            <w:tcW w:w="1000" w:type="dxa"/>
          </w:tcPr>
          <w:p w:rsidR="00DB7337" w:rsidRDefault="00DB7337" w:rsidP="00F30F24">
            <w:pPr>
              <w:pStyle w:val="Standard"/>
              <w:jc w:val="center"/>
            </w:pPr>
          </w:p>
        </w:tc>
      </w:tr>
      <w:tr w:rsidR="00E53607" w:rsidTr="00E53607">
        <w:tc>
          <w:tcPr>
            <w:tcW w:w="7763" w:type="dxa"/>
          </w:tcPr>
          <w:p w:rsidR="00E53607" w:rsidRDefault="00E53607" w:rsidP="0044749B">
            <w:pPr>
              <w:pStyle w:val="Standard"/>
              <w:jc w:val="both"/>
            </w:pPr>
            <w:r>
              <w:t>Porta a scuola il materiale didattico</w:t>
            </w:r>
          </w:p>
        </w:tc>
        <w:tc>
          <w:tcPr>
            <w:tcW w:w="850" w:type="dxa"/>
          </w:tcPr>
          <w:p w:rsidR="00E53607" w:rsidRDefault="00E53607" w:rsidP="0044749B">
            <w:pPr>
              <w:pStyle w:val="Standard"/>
              <w:jc w:val="center"/>
            </w:pPr>
          </w:p>
        </w:tc>
        <w:tc>
          <w:tcPr>
            <w:tcW w:w="993" w:type="dxa"/>
          </w:tcPr>
          <w:p w:rsidR="00E53607" w:rsidRDefault="00E53607" w:rsidP="0044749B">
            <w:pPr>
              <w:pStyle w:val="Standard"/>
              <w:jc w:val="center"/>
            </w:pPr>
          </w:p>
        </w:tc>
        <w:tc>
          <w:tcPr>
            <w:tcW w:w="1000" w:type="dxa"/>
          </w:tcPr>
          <w:p w:rsidR="00E53607" w:rsidRDefault="00E53607" w:rsidP="0044749B">
            <w:pPr>
              <w:pStyle w:val="Standard"/>
              <w:jc w:val="center"/>
            </w:pPr>
          </w:p>
        </w:tc>
      </w:tr>
    </w:tbl>
    <w:p w:rsidR="00B55D80" w:rsidRDefault="00B55D80" w:rsidP="0013080B">
      <w:pPr>
        <w:pStyle w:val="Standard"/>
        <w:jc w:val="center"/>
      </w:pPr>
    </w:p>
    <w:p w:rsidR="006655BB" w:rsidRDefault="006655BB" w:rsidP="0013080B">
      <w:pPr>
        <w:pStyle w:val="Standard"/>
        <w:jc w:val="center"/>
      </w:pPr>
    </w:p>
    <w:p w:rsidR="001E7C77" w:rsidRDefault="001E7C77" w:rsidP="0013080B">
      <w:pPr>
        <w:pStyle w:val="Standard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38"/>
        <w:gridCol w:w="841"/>
        <w:gridCol w:w="983"/>
        <w:gridCol w:w="994"/>
      </w:tblGrid>
      <w:tr w:rsidR="00BD490D" w:rsidTr="00F30F24">
        <w:tc>
          <w:tcPr>
            <w:tcW w:w="10606" w:type="dxa"/>
            <w:gridSpan w:val="4"/>
          </w:tcPr>
          <w:p w:rsidR="00BD490D" w:rsidRPr="00B55D80" w:rsidRDefault="00BD490D" w:rsidP="00F30F2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RAPPORTO CON GLI ALTRI</w:t>
            </w:r>
          </w:p>
        </w:tc>
      </w:tr>
      <w:tr w:rsidR="00BD490D" w:rsidTr="00881738">
        <w:tc>
          <w:tcPr>
            <w:tcW w:w="7763" w:type="dxa"/>
          </w:tcPr>
          <w:p w:rsidR="00BD490D" w:rsidRDefault="00BD490D" w:rsidP="00F30F24">
            <w:pPr>
              <w:pStyle w:val="Standard"/>
              <w:jc w:val="center"/>
            </w:pPr>
          </w:p>
        </w:tc>
        <w:tc>
          <w:tcPr>
            <w:tcW w:w="850" w:type="dxa"/>
          </w:tcPr>
          <w:p w:rsidR="00BD490D" w:rsidRDefault="00BD490D" w:rsidP="00F30F24">
            <w:pPr>
              <w:pStyle w:val="Standard"/>
              <w:jc w:val="center"/>
            </w:pPr>
            <w:r>
              <w:t>Si</w:t>
            </w:r>
          </w:p>
        </w:tc>
        <w:tc>
          <w:tcPr>
            <w:tcW w:w="993" w:type="dxa"/>
          </w:tcPr>
          <w:p w:rsidR="00BD490D" w:rsidRDefault="00BD490D" w:rsidP="00F30F24">
            <w:pPr>
              <w:pStyle w:val="Standard"/>
              <w:jc w:val="center"/>
            </w:pPr>
            <w:r>
              <w:t>No</w:t>
            </w:r>
          </w:p>
        </w:tc>
        <w:tc>
          <w:tcPr>
            <w:tcW w:w="1000" w:type="dxa"/>
          </w:tcPr>
          <w:p w:rsidR="00BD490D" w:rsidRDefault="00BD490D" w:rsidP="00F30F24">
            <w:pPr>
              <w:pStyle w:val="Standard"/>
              <w:jc w:val="center"/>
            </w:pPr>
            <w:r>
              <w:t>In parte</w:t>
            </w:r>
          </w:p>
        </w:tc>
      </w:tr>
      <w:tr w:rsidR="00BD490D" w:rsidTr="00881738">
        <w:tc>
          <w:tcPr>
            <w:tcW w:w="7763" w:type="dxa"/>
          </w:tcPr>
          <w:p w:rsidR="00BD490D" w:rsidRDefault="00BD490D" w:rsidP="00F30F24">
            <w:pPr>
              <w:pStyle w:val="Standard"/>
            </w:pPr>
            <w:r>
              <w:t>Ricerca il rapporto</w:t>
            </w:r>
            <w:r w:rsidR="00940426">
              <w:t xml:space="preserve"> con pari e adulti</w:t>
            </w:r>
            <w:r w:rsidR="00B52B2B">
              <w:t>.</w:t>
            </w:r>
          </w:p>
        </w:tc>
        <w:tc>
          <w:tcPr>
            <w:tcW w:w="850" w:type="dxa"/>
          </w:tcPr>
          <w:p w:rsidR="00BD490D" w:rsidRDefault="00BD490D" w:rsidP="00F30F24">
            <w:pPr>
              <w:pStyle w:val="Standard"/>
              <w:jc w:val="center"/>
            </w:pPr>
          </w:p>
        </w:tc>
        <w:tc>
          <w:tcPr>
            <w:tcW w:w="993" w:type="dxa"/>
          </w:tcPr>
          <w:p w:rsidR="00BD490D" w:rsidRDefault="00BD490D" w:rsidP="00F30F24">
            <w:pPr>
              <w:pStyle w:val="Standard"/>
              <w:jc w:val="center"/>
            </w:pPr>
          </w:p>
        </w:tc>
        <w:tc>
          <w:tcPr>
            <w:tcW w:w="1000" w:type="dxa"/>
          </w:tcPr>
          <w:p w:rsidR="00BD490D" w:rsidRDefault="00BD490D" w:rsidP="00F30F24">
            <w:pPr>
              <w:pStyle w:val="Standard"/>
              <w:jc w:val="center"/>
            </w:pPr>
          </w:p>
        </w:tc>
      </w:tr>
      <w:tr w:rsidR="00BD490D" w:rsidTr="00881738">
        <w:tc>
          <w:tcPr>
            <w:tcW w:w="7763" w:type="dxa"/>
          </w:tcPr>
          <w:p w:rsidR="00BD490D" w:rsidRDefault="00B52B2B" w:rsidP="00F30F24">
            <w:pPr>
              <w:pStyle w:val="Standard"/>
            </w:pPr>
            <w:r>
              <w:t>Segue istruzioni, consigli, regole</w:t>
            </w:r>
          </w:p>
        </w:tc>
        <w:tc>
          <w:tcPr>
            <w:tcW w:w="850" w:type="dxa"/>
          </w:tcPr>
          <w:p w:rsidR="00BD490D" w:rsidRDefault="00BD490D" w:rsidP="00F30F24">
            <w:pPr>
              <w:pStyle w:val="Standard"/>
              <w:jc w:val="center"/>
            </w:pPr>
          </w:p>
        </w:tc>
        <w:tc>
          <w:tcPr>
            <w:tcW w:w="993" w:type="dxa"/>
          </w:tcPr>
          <w:p w:rsidR="00BD490D" w:rsidRDefault="00BD490D" w:rsidP="00F30F24">
            <w:pPr>
              <w:pStyle w:val="Standard"/>
              <w:jc w:val="center"/>
            </w:pPr>
          </w:p>
        </w:tc>
        <w:tc>
          <w:tcPr>
            <w:tcW w:w="1000" w:type="dxa"/>
          </w:tcPr>
          <w:p w:rsidR="00BD490D" w:rsidRDefault="00BD490D" w:rsidP="00F30F24">
            <w:pPr>
              <w:pStyle w:val="Standard"/>
              <w:jc w:val="center"/>
            </w:pPr>
          </w:p>
        </w:tc>
      </w:tr>
      <w:tr w:rsidR="00BD490D" w:rsidTr="00881738">
        <w:tc>
          <w:tcPr>
            <w:tcW w:w="7763" w:type="dxa"/>
          </w:tcPr>
          <w:p w:rsidR="00BD490D" w:rsidRDefault="00B52B2B" w:rsidP="00F30F24">
            <w:pPr>
              <w:pStyle w:val="Standard"/>
            </w:pPr>
            <w:r>
              <w:t xml:space="preserve">È collaborativo nelle attività </w:t>
            </w:r>
            <w:r w:rsidR="00911914">
              <w:t>di</w:t>
            </w:r>
            <w:r>
              <w:t xml:space="preserve"> gruppo</w:t>
            </w:r>
          </w:p>
        </w:tc>
        <w:tc>
          <w:tcPr>
            <w:tcW w:w="850" w:type="dxa"/>
          </w:tcPr>
          <w:p w:rsidR="00BD490D" w:rsidRDefault="00BD490D" w:rsidP="00F30F24">
            <w:pPr>
              <w:pStyle w:val="Standard"/>
              <w:jc w:val="center"/>
            </w:pPr>
          </w:p>
        </w:tc>
        <w:tc>
          <w:tcPr>
            <w:tcW w:w="993" w:type="dxa"/>
          </w:tcPr>
          <w:p w:rsidR="00BD490D" w:rsidRDefault="00BD490D" w:rsidP="00F30F24">
            <w:pPr>
              <w:pStyle w:val="Standard"/>
              <w:jc w:val="center"/>
            </w:pPr>
          </w:p>
        </w:tc>
        <w:tc>
          <w:tcPr>
            <w:tcW w:w="1000" w:type="dxa"/>
          </w:tcPr>
          <w:p w:rsidR="00BD490D" w:rsidRDefault="00BD490D" w:rsidP="00F30F24">
            <w:pPr>
              <w:pStyle w:val="Standard"/>
              <w:jc w:val="center"/>
            </w:pPr>
          </w:p>
        </w:tc>
      </w:tr>
    </w:tbl>
    <w:p w:rsidR="002E0598" w:rsidRDefault="002E0598" w:rsidP="00BD490D">
      <w:pPr>
        <w:pStyle w:val="TableContents"/>
        <w:jc w:val="center"/>
      </w:pPr>
    </w:p>
    <w:p w:rsidR="00CB365A" w:rsidRDefault="00CB365A" w:rsidP="00CB365A">
      <w:pPr>
        <w:pStyle w:val="Standard"/>
      </w:pPr>
    </w:p>
    <w:p w:rsidR="001E7C77" w:rsidRDefault="001E7C77" w:rsidP="00CB365A">
      <w:pPr>
        <w:pStyle w:val="Standard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8"/>
        <w:gridCol w:w="704"/>
        <w:gridCol w:w="714"/>
      </w:tblGrid>
      <w:tr w:rsidR="00B52B2B" w:rsidTr="00615A72">
        <w:tc>
          <w:tcPr>
            <w:tcW w:w="10606" w:type="dxa"/>
            <w:gridSpan w:val="3"/>
          </w:tcPr>
          <w:p w:rsidR="00B52B2B" w:rsidRDefault="00B52B2B" w:rsidP="00BD490D">
            <w:pPr>
              <w:pStyle w:val="TableContents"/>
              <w:jc w:val="center"/>
            </w:pPr>
            <w:r w:rsidRPr="008345BB">
              <w:rPr>
                <w:b/>
              </w:rPr>
              <w:t>MODALITA’ E ATTEGGIAMENTI COMUNICATIVI</w:t>
            </w:r>
          </w:p>
        </w:tc>
      </w:tr>
      <w:tr w:rsidR="00B52B2B" w:rsidTr="00B52B2B">
        <w:tc>
          <w:tcPr>
            <w:tcW w:w="9180" w:type="dxa"/>
          </w:tcPr>
          <w:p w:rsidR="00B52B2B" w:rsidRDefault="00B52B2B" w:rsidP="00BD490D">
            <w:pPr>
              <w:pStyle w:val="TableContents"/>
              <w:jc w:val="center"/>
            </w:pPr>
          </w:p>
        </w:tc>
        <w:tc>
          <w:tcPr>
            <w:tcW w:w="709" w:type="dxa"/>
          </w:tcPr>
          <w:p w:rsidR="00B52B2B" w:rsidRDefault="00B52B2B" w:rsidP="00BD490D">
            <w:pPr>
              <w:pStyle w:val="TableContents"/>
              <w:jc w:val="center"/>
            </w:pPr>
            <w:r>
              <w:t>SI</w:t>
            </w:r>
          </w:p>
        </w:tc>
        <w:tc>
          <w:tcPr>
            <w:tcW w:w="717" w:type="dxa"/>
          </w:tcPr>
          <w:p w:rsidR="00B52B2B" w:rsidRDefault="00B52B2B" w:rsidP="00BD490D">
            <w:pPr>
              <w:pStyle w:val="TableContents"/>
              <w:jc w:val="center"/>
            </w:pPr>
            <w:r>
              <w:t>NO</w:t>
            </w:r>
          </w:p>
        </w:tc>
      </w:tr>
      <w:tr w:rsidR="00B52B2B" w:rsidTr="00B52B2B">
        <w:tc>
          <w:tcPr>
            <w:tcW w:w="9180" w:type="dxa"/>
          </w:tcPr>
          <w:p w:rsidR="00B52B2B" w:rsidRDefault="00B52B2B" w:rsidP="00241EB5">
            <w:pPr>
              <w:pStyle w:val="Standard"/>
            </w:pPr>
            <w:r>
              <w:t>Assume comportamenti aggressivi</w:t>
            </w:r>
          </w:p>
        </w:tc>
        <w:tc>
          <w:tcPr>
            <w:tcW w:w="709" w:type="dxa"/>
          </w:tcPr>
          <w:p w:rsidR="00B52B2B" w:rsidRDefault="00B52B2B" w:rsidP="00BD490D">
            <w:pPr>
              <w:pStyle w:val="TableContents"/>
              <w:jc w:val="center"/>
            </w:pPr>
          </w:p>
        </w:tc>
        <w:tc>
          <w:tcPr>
            <w:tcW w:w="717" w:type="dxa"/>
          </w:tcPr>
          <w:p w:rsidR="00B52B2B" w:rsidRDefault="00B52B2B" w:rsidP="00BD490D">
            <w:pPr>
              <w:pStyle w:val="TableContents"/>
              <w:jc w:val="center"/>
            </w:pPr>
          </w:p>
        </w:tc>
      </w:tr>
      <w:tr w:rsidR="00B52B2B" w:rsidTr="00B52B2B">
        <w:tc>
          <w:tcPr>
            <w:tcW w:w="9180" w:type="dxa"/>
          </w:tcPr>
          <w:p w:rsidR="00B52B2B" w:rsidRDefault="00B52B2B" w:rsidP="00241EB5">
            <w:pPr>
              <w:pStyle w:val="Standard"/>
            </w:pPr>
            <w:r>
              <w:t>Si isola</w:t>
            </w:r>
          </w:p>
        </w:tc>
        <w:tc>
          <w:tcPr>
            <w:tcW w:w="709" w:type="dxa"/>
          </w:tcPr>
          <w:p w:rsidR="00B52B2B" w:rsidRDefault="00B52B2B" w:rsidP="00BD490D">
            <w:pPr>
              <w:pStyle w:val="TableContents"/>
              <w:jc w:val="center"/>
            </w:pPr>
          </w:p>
        </w:tc>
        <w:tc>
          <w:tcPr>
            <w:tcW w:w="717" w:type="dxa"/>
          </w:tcPr>
          <w:p w:rsidR="00B52B2B" w:rsidRDefault="00B52B2B" w:rsidP="00BD490D">
            <w:pPr>
              <w:pStyle w:val="TableContents"/>
              <w:jc w:val="center"/>
            </w:pPr>
          </w:p>
        </w:tc>
      </w:tr>
      <w:tr w:rsidR="00B52B2B" w:rsidTr="00B52B2B">
        <w:tc>
          <w:tcPr>
            <w:tcW w:w="9180" w:type="dxa"/>
          </w:tcPr>
          <w:p w:rsidR="00B52B2B" w:rsidRDefault="00B52B2B" w:rsidP="00241EB5">
            <w:pPr>
              <w:pStyle w:val="Standard"/>
            </w:pPr>
            <w:r>
              <w:t>Ricerca il contatto fisico</w:t>
            </w:r>
          </w:p>
        </w:tc>
        <w:tc>
          <w:tcPr>
            <w:tcW w:w="709" w:type="dxa"/>
          </w:tcPr>
          <w:p w:rsidR="00B52B2B" w:rsidRDefault="00B52B2B" w:rsidP="00BD490D">
            <w:pPr>
              <w:pStyle w:val="TableContents"/>
              <w:jc w:val="center"/>
            </w:pPr>
          </w:p>
        </w:tc>
        <w:tc>
          <w:tcPr>
            <w:tcW w:w="717" w:type="dxa"/>
          </w:tcPr>
          <w:p w:rsidR="00B52B2B" w:rsidRDefault="00B52B2B" w:rsidP="00BD490D">
            <w:pPr>
              <w:pStyle w:val="TableContents"/>
              <w:jc w:val="center"/>
            </w:pPr>
          </w:p>
        </w:tc>
      </w:tr>
      <w:tr w:rsidR="00B52B2B" w:rsidTr="00B52B2B">
        <w:tc>
          <w:tcPr>
            <w:tcW w:w="9180" w:type="dxa"/>
          </w:tcPr>
          <w:p w:rsidR="00B52B2B" w:rsidRDefault="00B52B2B" w:rsidP="00241EB5">
            <w:pPr>
              <w:pStyle w:val="Standard"/>
            </w:pPr>
            <w:r>
              <w:t>Predilige gli scambi nel piccolo gruppo</w:t>
            </w:r>
          </w:p>
        </w:tc>
        <w:tc>
          <w:tcPr>
            <w:tcW w:w="709" w:type="dxa"/>
          </w:tcPr>
          <w:p w:rsidR="00B52B2B" w:rsidRDefault="00B52B2B" w:rsidP="00BD490D">
            <w:pPr>
              <w:pStyle w:val="TableContents"/>
              <w:jc w:val="center"/>
            </w:pPr>
          </w:p>
        </w:tc>
        <w:tc>
          <w:tcPr>
            <w:tcW w:w="717" w:type="dxa"/>
          </w:tcPr>
          <w:p w:rsidR="00B52B2B" w:rsidRDefault="00B52B2B" w:rsidP="00BD490D">
            <w:pPr>
              <w:pStyle w:val="TableContents"/>
              <w:jc w:val="center"/>
            </w:pPr>
          </w:p>
        </w:tc>
      </w:tr>
      <w:tr w:rsidR="00B52B2B" w:rsidTr="00B52B2B">
        <w:tc>
          <w:tcPr>
            <w:tcW w:w="9180" w:type="dxa"/>
          </w:tcPr>
          <w:p w:rsidR="00B52B2B" w:rsidRDefault="00B52B2B" w:rsidP="00241EB5">
            <w:pPr>
              <w:pStyle w:val="Standard"/>
            </w:pPr>
            <w:r>
              <w:t>Predilige gli scambi nel grande gruppo</w:t>
            </w:r>
          </w:p>
        </w:tc>
        <w:tc>
          <w:tcPr>
            <w:tcW w:w="709" w:type="dxa"/>
          </w:tcPr>
          <w:p w:rsidR="00B52B2B" w:rsidRDefault="00B52B2B" w:rsidP="00BD490D">
            <w:pPr>
              <w:pStyle w:val="TableContents"/>
              <w:jc w:val="center"/>
            </w:pPr>
          </w:p>
        </w:tc>
        <w:tc>
          <w:tcPr>
            <w:tcW w:w="717" w:type="dxa"/>
          </w:tcPr>
          <w:p w:rsidR="00B52B2B" w:rsidRDefault="00B52B2B" w:rsidP="00BD490D">
            <w:pPr>
              <w:pStyle w:val="TableContents"/>
              <w:jc w:val="center"/>
            </w:pPr>
          </w:p>
        </w:tc>
      </w:tr>
      <w:tr w:rsidR="00B52B2B" w:rsidTr="00B52B2B">
        <w:tc>
          <w:tcPr>
            <w:tcW w:w="9180" w:type="dxa"/>
          </w:tcPr>
          <w:p w:rsidR="00B52B2B" w:rsidRDefault="00B52B2B" w:rsidP="00241EB5">
            <w:pPr>
              <w:pStyle w:val="Standard"/>
            </w:pPr>
            <w:r>
              <w:t>Vive passivamente la relazione</w:t>
            </w:r>
          </w:p>
        </w:tc>
        <w:tc>
          <w:tcPr>
            <w:tcW w:w="709" w:type="dxa"/>
          </w:tcPr>
          <w:p w:rsidR="00B52B2B" w:rsidRDefault="00B52B2B" w:rsidP="00BD490D">
            <w:pPr>
              <w:pStyle w:val="TableContents"/>
              <w:jc w:val="center"/>
            </w:pPr>
          </w:p>
        </w:tc>
        <w:tc>
          <w:tcPr>
            <w:tcW w:w="717" w:type="dxa"/>
          </w:tcPr>
          <w:p w:rsidR="00B52B2B" w:rsidRDefault="00B52B2B" w:rsidP="00BD490D">
            <w:pPr>
              <w:pStyle w:val="TableContents"/>
              <w:jc w:val="center"/>
            </w:pPr>
          </w:p>
        </w:tc>
      </w:tr>
      <w:tr w:rsidR="00B52B2B" w:rsidTr="00B52B2B">
        <w:tc>
          <w:tcPr>
            <w:tcW w:w="9180" w:type="dxa"/>
          </w:tcPr>
          <w:p w:rsidR="00B52B2B" w:rsidRDefault="00B52B2B" w:rsidP="00241EB5">
            <w:pPr>
              <w:pStyle w:val="Standard"/>
            </w:pPr>
            <w:r>
              <w:t>Predilige un unico compagno</w:t>
            </w:r>
          </w:p>
        </w:tc>
        <w:tc>
          <w:tcPr>
            <w:tcW w:w="709" w:type="dxa"/>
          </w:tcPr>
          <w:p w:rsidR="00B52B2B" w:rsidRDefault="00B52B2B" w:rsidP="00BD490D">
            <w:pPr>
              <w:pStyle w:val="TableContents"/>
              <w:jc w:val="center"/>
            </w:pPr>
          </w:p>
        </w:tc>
        <w:tc>
          <w:tcPr>
            <w:tcW w:w="717" w:type="dxa"/>
          </w:tcPr>
          <w:p w:rsidR="00B52B2B" w:rsidRDefault="00B52B2B" w:rsidP="00BD490D">
            <w:pPr>
              <w:pStyle w:val="TableContents"/>
              <w:jc w:val="center"/>
            </w:pPr>
          </w:p>
        </w:tc>
      </w:tr>
      <w:tr w:rsidR="00B52B2B" w:rsidTr="00B52B2B">
        <w:tc>
          <w:tcPr>
            <w:tcW w:w="9180" w:type="dxa"/>
          </w:tcPr>
          <w:p w:rsidR="00B52B2B" w:rsidRDefault="00B52B2B" w:rsidP="00241EB5">
            <w:pPr>
              <w:pStyle w:val="Standard"/>
            </w:pPr>
            <w:r>
              <w:t>Predilige solo alcuni compagni</w:t>
            </w:r>
          </w:p>
        </w:tc>
        <w:tc>
          <w:tcPr>
            <w:tcW w:w="709" w:type="dxa"/>
          </w:tcPr>
          <w:p w:rsidR="00B52B2B" w:rsidRDefault="00B52B2B" w:rsidP="00BD490D">
            <w:pPr>
              <w:pStyle w:val="TableContents"/>
              <w:jc w:val="center"/>
            </w:pPr>
          </w:p>
        </w:tc>
        <w:tc>
          <w:tcPr>
            <w:tcW w:w="717" w:type="dxa"/>
          </w:tcPr>
          <w:p w:rsidR="00B52B2B" w:rsidRDefault="00B52B2B" w:rsidP="00BD490D">
            <w:pPr>
              <w:pStyle w:val="TableContents"/>
              <w:jc w:val="center"/>
            </w:pPr>
          </w:p>
        </w:tc>
      </w:tr>
    </w:tbl>
    <w:p w:rsidR="00B52B2B" w:rsidRDefault="00B52B2B" w:rsidP="00BD490D">
      <w:pPr>
        <w:pStyle w:val="TableContents"/>
        <w:jc w:val="center"/>
      </w:pPr>
    </w:p>
    <w:p w:rsidR="001E7C77" w:rsidRDefault="001E7C77" w:rsidP="00BD490D">
      <w:pPr>
        <w:pStyle w:val="TableContents"/>
        <w:jc w:val="center"/>
      </w:pPr>
    </w:p>
    <w:p w:rsidR="001E7C77" w:rsidRDefault="001E7C77" w:rsidP="001E7C77">
      <w:pPr>
        <w:pStyle w:val="TableContents"/>
        <w:jc w:val="center"/>
      </w:pPr>
    </w:p>
    <w:tbl>
      <w:tblPr>
        <w:tblStyle w:val="Grigliatabella"/>
        <w:tblW w:w="10605" w:type="dxa"/>
        <w:tblLayout w:type="fixed"/>
        <w:tblLook w:val="04A0" w:firstRow="1" w:lastRow="0" w:firstColumn="1" w:lastColumn="0" w:noHBand="0" w:noVBand="1"/>
      </w:tblPr>
      <w:tblGrid>
        <w:gridCol w:w="2663"/>
        <w:gridCol w:w="283"/>
        <w:gridCol w:w="1844"/>
        <w:gridCol w:w="284"/>
        <w:gridCol w:w="1843"/>
        <w:gridCol w:w="284"/>
        <w:gridCol w:w="1560"/>
        <w:gridCol w:w="284"/>
        <w:gridCol w:w="1560"/>
      </w:tblGrid>
      <w:tr w:rsidR="001E7C77" w:rsidTr="00995ADD"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7" w:rsidRDefault="001E7C77" w:rsidP="00995AD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RAPPORTO CON LA DIDATTICA A DISTANZA</w:t>
            </w:r>
          </w:p>
        </w:tc>
      </w:tr>
      <w:tr w:rsidR="001E7C77" w:rsidTr="00995A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7" w:rsidRDefault="001E7C77" w:rsidP="00995ADD">
            <w:pPr>
              <w:pStyle w:val="Standard"/>
            </w:pPr>
            <w:r>
              <w:t>Frequenza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7" w:rsidRDefault="001E7C77" w:rsidP="00995ADD">
            <w:pPr>
              <w:pStyle w:val="Standard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7" w:rsidRDefault="001E7C77" w:rsidP="00995ADD">
            <w:pPr>
              <w:pStyle w:val="Standard"/>
            </w:pPr>
            <w:r>
              <w:t>Costante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7" w:rsidRDefault="001E7C77" w:rsidP="00995ADD">
            <w:pPr>
              <w:pStyle w:val="Standard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7" w:rsidRDefault="001E7C77" w:rsidP="00995ADD">
            <w:pPr>
              <w:pStyle w:val="Standard"/>
            </w:pPr>
            <w:r>
              <w:t>Saltuaria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7" w:rsidRDefault="001E7C77" w:rsidP="00995ADD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7" w:rsidRDefault="001E7C77" w:rsidP="00995ADD">
            <w:pPr>
              <w:pStyle w:val="Standard"/>
            </w:pPr>
            <w:r>
              <w:t>Sporadica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7" w:rsidRDefault="001E7C77" w:rsidP="00995ADD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7" w:rsidRDefault="001E7C77" w:rsidP="00995ADD">
            <w:pPr>
              <w:pStyle w:val="Standard"/>
            </w:pPr>
            <w:r>
              <w:t>Nessuna</w:t>
            </w:r>
          </w:p>
        </w:tc>
      </w:tr>
      <w:tr w:rsidR="001E7C77" w:rsidTr="00995A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7" w:rsidRDefault="001E7C77" w:rsidP="00995ADD">
            <w:pPr>
              <w:pStyle w:val="Standard"/>
            </w:pPr>
            <w:r>
              <w:t>Partecipazione alle attività in modalità sincrona e asincrona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7" w:rsidRDefault="001E7C77" w:rsidP="00995ADD">
            <w:pPr>
              <w:pStyle w:val="Standard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7" w:rsidRDefault="001E7C77" w:rsidP="00995ADD">
            <w:pPr>
              <w:pStyle w:val="Standard"/>
            </w:pPr>
            <w:r>
              <w:t>Proficua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7" w:rsidRDefault="001E7C77" w:rsidP="00995ADD">
            <w:pPr>
              <w:pStyle w:val="Standard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7" w:rsidRDefault="001E7C77" w:rsidP="00995ADD">
            <w:pPr>
              <w:pStyle w:val="Standard"/>
            </w:pPr>
            <w:r>
              <w:t>Discreta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7" w:rsidRDefault="001E7C77" w:rsidP="00995ADD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7" w:rsidRDefault="001E7C77" w:rsidP="00995ADD">
            <w:pPr>
              <w:pStyle w:val="Standard"/>
            </w:pPr>
            <w:r>
              <w:t>Mediocre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7" w:rsidRDefault="001E7C77" w:rsidP="00995ADD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7" w:rsidRDefault="001E7C77" w:rsidP="00995ADD">
            <w:pPr>
              <w:pStyle w:val="Standard"/>
            </w:pPr>
            <w:r>
              <w:t>Non rilevata per assenza</w:t>
            </w:r>
          </w:p>
        </w:tc>
      </w:tr>
      <w:tr w:rsidR="001E7C77" w:rsidTr="00995A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7" w:rsidRDefault="001E7C77" w:rsidP="00995ADD">
            <w:pPr>
              <w:pStyle w:val="Standard"/>
            </w:pPr>
            <w:r>
              <w:t>Osservazione delle regole comportamentali dettate dal docente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7" w:rsidRDefault="001E7C77" w:rsidP="00995ADD">
            <w:pPr>
              <w:pStyle w:val="Standard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7" w:rsidRDefault="001E7C77" w:rsidP="00995ADD">
            <w:pPr>
              <w:pStyle w:val="Standard"/>
            </w:pPr>
            <w:r>
              <w:t>Costante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7" w:rsidRDefault="001E7C77" w:rsidP="00995ADD">
            <w:pPr>
              <w:pStyle w:val="Standard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7" w:rsidRDefault="001E7C77" w:rsidP="00995ADD">
            <w:pPr>
              <w:pStyle w:val="Standard"/>
            </w:pPr>
            <w:r>
              <w:t>Quasi sempre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7" w:rsidRDefault="001E7C77" w:rsidP="00995ADD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7" w:rsidRDefault="001E7C77" w:rsidP="00995ADD">
            <w:pPr>
              <w:pStyle w:val="Standard"/>
            </w:pPr>
            <w:r>
              <w:t>Non sempre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7" w:rsidRDefault="001E7C77" w:rsidP="00995ADD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7" w:rsidRDefault="001E7C77" w:rsidP="00995ADD">
            <w:pPr>
              <w:pStyle w:val="Standard"/>
            </w:pPr>
            <w:r>
              <w:t>Non rilevata per assenza</w:t>
            </w:r>
          </w:p>
        </w:tc>
      </w:tr>
    </w:tbl>
    <w:p w:rsidR="001E7C77" w:rsidRDefault="001E7C77" w:rsidP="0013080B">
      <w:pPr>
        <w:pStyle w:val="Standard"/>
        <w:jc w:val="center"/>
      </w:pPr>
    </w:p>
    <w:p w:rsidR="001E7C77" w:rsidRDefault="001E7C77" w:rsidP="0013080B">
      <w:pPr>
        <w:pStyle w:val="Standard"/>
        <w:jc w:val="center"/>
      </w:pPr>
    </w:p>
    <w:p w:rsidR="001E7C77" w:rsidRDefault="001E7C77" w:rsidP="0013080B">
      <w:pPr>
        <w:pStyle w:val="Standard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07"/>
        <w:gridCol w:w="2621"/>
      </w:tblGrid>
      <w:tr w:rsidR="002E0598" w:rsidRPr="00240A9F" w:rsidTr="005459ED">
        <w:tc>
          <w:tcPr>
            <w:tcW w:w="10606" w:type="dxa"/>
            <w:gridSpan w:val="4"/>
          </w:tcPr>
          <w:p w:rsidR="002E0598" w:rsidRPr="00240A9F" w:rsidRDefault="002E0598" w:rsidP="005459E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RELAZIONE CON I GENITORI: STILE EDUCATIVO</w:t>
            </w:r>
          </w:p>
        </w:tc>
      </w:tr>
      <w:tr w:rsidR="002E0598" w:rsidTr="005459ED">
        <w:tc>
          <w:tcPr>
            <w:tcW w:w="2651" w:type="dxa"/>
          </w:tcPr>
          <w:p w:rsidR="002E0598" w:rsidRDefault="002E0598" w:rsidP="005459ED">
            <w:pPr>
              <w:pStyle w:val="Standard"/>
              <w:jc w:val="center"/>
            </w:pPr>
            <w:r>
              <w:t>AUTOREVOLE</w:t>
            </w:r>
          </w:p>
        </w:tc>
        <w:tc>
          <w:tcPr>
            <w:tcW w:w="2651" w:type="dxa"/>
          </w:tcPr>
          <w:p w:rsidR="002E0598" w:rsidRDefault="002E0598" w:rsidP="005459ED">
            <w:pPr>
              <w:pStyle w:val="Standard"/>
              <w:jc w:val="center"/>
            </w:pPr>
            <w:r>
              <w:t>AUTORITARIO</w:t>
            </w:r>
          </w:p>
        </w:tc>
        <w:tc>
          <w:tcPr>
            <w:tcW w:w="2652" w:type="dxa"/>
          </w:tcPr>
          <w:p w:rsidR="002E0598" w:rsidRDefault="002E0598" w:rsidP="005459ED">
            <w:pPr>
              <w:pStyle w:val="Standard"/>
              <w:jc w:val="center"/>
            </w:pPr>
            <w:r>
              <w:t>PERMISSIVO</w:t>
            </w:r>
          </w:p>
        </w:tc>
        <w:tc>
          <w:tcPr>
            <w:tcW w:w="2652" w:type="dxa"/>
          </w:tcPr>
          <w:p w:rsidR="002E0598" w:rsidRDefault="002E0598" w:rsidP="005459ED">
            <w:pPr>
              <w:pStyle w:val="Standard"/>
              <w:jc w:val="center"/>
            </w:pPr>
            <w:r>
              <w:t>TRASCURA</w:t>
            </w:r>
            <w:r w:rsidR="00095880">
              <w:t>NTE</w:t>
            </w:r>
          </w:p>
        </w:tc>
      </w:tr>
      <w:tr w:rsidR="002E0598" w:rsidTr="005459ED">
        <w:tc>
          <w:tcPr>
            <w:tcW w:w="2651" w:type="dxa"/>
          </w:tcPr>
          <w:p w:rsidR="002E0598" w:rsidRDefault="002E0598" w:rsidP="005459ED">
            <w:pPr>
              <w:pStyle w:val="Standard"/>
            </w:pPr>
          </w:p>
        </w:tc>
        <w:tc>
          <w:tcPr>
            <w:tcW w:w="2651" w:type="dxa"/>
          </w:tcPr>
          <w:p w:rsidR="002E0598" w:rsidRDefault="002E0598" w:rsidP="005459ED">
            <w:pPr>
              <w:pStyle w:val="Standard"/>
            </w:pPr>
          </w:p>
        </w:tc>
        <w:tc>
          <w:tcPr>
            <w:tcW w:w="2652" w:type="dxa"/>
          </w:tcPr>
          <w:p w:rsidR="002E0598" w:rsidRDefault="002E0598" w:rsidP="005459ED">
            <w:pPr>
              <w:pStyle w:val="Standard"/>
            </w:pPr>
          </w:p>
        </w:tc>
        <w:tc>
          <w:tcPr>
            <w:tcW w:w="2652" w:type="dxa"/>
          </w:tcPr>
          <w:p w:rsidR="002E0598" w:rsidRDefault="002E0598" w:rsidP="005459ED">
            <w:pPr>
              <w:pStyle w:val="Standard"/>
            </w:pPr>
          </w:p>
        </w:tc>
      </w:tr>
    </w:tbl>
    <w:p w:rsidR="00542674" w:rsidRDefault="00542674" w:rsidP="0013080B">
      <w:pPr>
        <w:pStyle w:val="Standard"/>
        <w:jc w:val="center"/>
      </w:pPr>
    </w:p>
    <w:p w:rsidR="006655BB" w:rsidRDefault="006655BB" w:rsidP="0013080B">
      <w:pPr>
        <w:pStyle w:val="Standard"/>
        <w:jc w:val="center"/>
      </w:pPr>
    </w:p>
    <w:p w:rsidR="001E7C77" w:rsidRDefault="001E7C77" w:rsidP="0013080B">
      <w:pPr>
        <w:pStyle w:val="Standard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"/>
        <w:gridCol w:w="5305"/>
        <w:gridCol w:w="282"/>
        <w:gridCol w:w="4620"/>
      </w:tblGrid>
      <w:tr w:rsidR="002E0598" w:rsidTr="005459ED">
        <w:tc>
          <w:tcPr>
            <w:tcW w:w="10606" w:type="dxa"/>
            <w:gridSpan w:val="4"/>
          </w:tcPr>
          <w:p w:rsidR="002E0598" w:rsidRDefault="002E0598" w:rsidP="005459ED">
            <w:pPr>
              <w:pStyle w:val="Standard"/>
              <w:jc w:val="center"/>
            </w:pPr>
            <w:r w:rsidRPr="00641F05">
              <w:rPr>
                <w:b/>
              </w:rPr>
              <w:lastRenderedPageBreak/>
              <w:t>MATERIA verso la quale mostra più propensione</w:t>
            </w:r>
          </w:p>
        </w:tc>
      </w:tr>
      <w:tr w:rsidR="002E0598" w:rsidTr="005459ED">
        <w:tc>
          <w:tcPr>
            <w:tcW w:w="250" w:type="dxa"/>
          </w:tcPr>
          <w:p w:rsidR="002E0598" w:rsidRDefault="002E0598" w:rsidP="005459ED">
            <w:pPr>
              <w:pStyle w:val="Standard"/>
            </w:pPr>
          </w:p>
        </w:tc>
        <w:tc>
          <w:tcPr>
            <w:tcW w:w="5387" w:type="dxa"/>
          </w:tcPr>
          <w:p w:rsidR="002E0598" w:rsidRDefault="002E0598" w:rsidP="005459ED">
            <w:pPr>
              <w:pStyle w:val="TableContents"/>
            </w:pPr>
            <w:r>
              <w:t>ITALIANO</w:t>
            </w:r>
          </w:p>
        </w:tc>
        <w:tc>
          <w:tcPr>
            <w:tcW w:w="283" w:type="dxa"/>
          </w:tcPr>
          <w:p w:rsidR="002E0598" w:rsidRDefault="002E0598" w:rsidP="005459ED">
            <w:pPr>
              <w:pStyle w:val="Standard"/>
            </w:pPr>
          </w:p>
        </w:tc>
        <w:tc>
          <w:tcPr>
            <w:tcW w:w="4686" w:type="dxa"/>
          </w:tcPr>
          <w:p w:rsidR="002E0598" w:rsidRDefault="002E0598" w:rsidP="005459ED">
            <w:pPr>
              <w:pStyle w:val="TableContents"/>
            </w:pPr>
            <w:r>
              <w:t>TECNOLOGIA</w:t>
            </w:r>
          </w:p>
        </w:tc>
      </w:tr>
      <w:tr w:rsidR="002E0598" w:rsidTr="005459ED">
        <w:tc>
          <w:tcPr>
            <w:tcW w:w="250" w:type="dxa"/>
          </w:tcPr>
          <w:p w:rsidR="002E0598" w:rsidRDefault="002E0598" w:rsidP="005459ED">
            <w:pPr>
              <w:pStyle w:val="Standard"/>
            </w:pPr>
          </w:p>
        </w:tc>
        <w:tc>
          <w:tcPr>
            <w:tcW w:w="5387" w:type="dxa"/>
          </w:tcPr>
          <w:p w:rsidR="002E0598" w:rsidRDefault="002E0598" w:rsidP="005459ED">
            <w:pPr>
              <w:pStyle w:val="TableContents"/>
            </w:pPr>
            <w:r>
              <w:t>STORIA</w:t>
            </w:r>
          </w:p>
        </w:tc>
        <w:tc>
          <w:tcPr>
            <w:tcW w:w="283" w:type="dxa"/>
          </w:tcPr>
          <w:p w:rsidR="002E0598" w:rsidRDefault="002E0598" w:rsidP="005459ED">
            <w:pPr>
              <w:pStyle w:val="Standard"/>
            </w:pPr>
          </w:p>
        </w:tc>
        <w:tc>
          <w:tcPr>
            <w:tcW w:w="4686" w:type="dxa"/>
          </w:tcPr>
          <w:p w:rsidR="002E0598" w:rsidRDefault="002E0598" w:rsidP="005459ED">
            <w:pPr>
              <w:pStyle w:val="TableContents"/>
            </w:pPr>
            <w:r>
              <w:t>ARTE</w:t>
            </w:r>
          </w:p>
        </w:tc>
      </w:tr>
      <w:tr w:rsidR="002E0598" w:rsidTr="005459ED">
        <w:tc>
          <w:tcPr>
            <w:tcW w:w="250" w:type="dxa"/>
          </w:tcPr>
          <w:p w:rsidR="002E0598" w:rsidRDefault="002E0598" w:rsidP="005459ED">
            <w:pPr>
              <w:pStyle w:val="Standard"/>
            </w:pPr>
          </w:p>
        </w:tc>
        <w:tc>
          <w:tcPr>
            <w:tcW w:w="5387" w:type="dxa"/>
          </w:tcPr>
          <w:p w:rsidR="002E0598" w:rsidRDefault="002E0598" w:rsidP="005459ED">
            <w:pPr>
              <w:pStyle w:val="TableContents"/>
            </w:pPr>
            <w:r>
              <w:t>GEOGRAFIA</w:t>
            </w:r>
          </w:p>
        </w:tc>
        <w:tc>
          <w:tcPr>
            <w:tcW w:w="283" w:type="dxa"/>
          </w:tcPr>
          <w:p w:rsidR="002E0598" w:rsidRDefault="002E0598" w:rsidP="005459ED">
            <w:pPr>
              <w:pStyle w:val="Standard"/>
            </w:pPr>
          </w:p>
        </w:tc>
        <w:tc>
          <w:tcPr>
            <w:tcW w:w="4686" w:type="dxa"/>
          </w:tcPr>
          <w:p w:rsidR="002E0598" w:rsidRDefault="002E0598" w:rsidP="005459ED">
            <w:pPr>
              <w:pStyle w:val="TableContents"/>
            </w:pPr>
            <w:r>
              <w:t>LINGUE STRANIERE</w:t>
            </w:r>
          </w:p>
        </w:tc>
      </w:tr>
      <w:tr w:rsidR="002E0598" w:rsidTr="005459ED">
        <w:tc>
          <w:tcPr>
            <w:tcW w:w="250" w:type="dxa"/>
          </w:tcPr>
          <w:p w:rsidR="002E0598" w:rsidRDefault="002E0598" w:rsidP="005459ED">
            <w:pPr>
              <w:pStyle w:val="Standard"/>
            </w:pPr>
          </w:p>
        </w:tc>
        <w:tc>
          <w:tcPr>
            <w:tcW w:w="5387" w:type="dxa"/>
          </w:tcPr>
          <w:p w:rsidR="002E0598" w:rsidRDefault="002E0598" w:rsidP="005459ED">
            <w:pPr>
              <w:pStyle w:val="Standard"/>
            </w:pPr>
            <w:r>
              <w:t>MATEMATICA</w:t>
            </w:r>
          </w:p>
        </w:tc>
        <w:tc>
          <w:tcPr>
            <w:tcW w:w="283" w:type="dxa"/>
          </w:tcPr>
          <w:p w:rsidR="002E0598" w:rsidRDefault="002E0598" w:rsidP="005459ED">
            <w:pPr>
              <w:pStyle w:val="Standard"/>
            </w:pPr>
          </w:p>
        </w:tc>
        <w:tc>
          <w:tcPr>
            <w:tcW w:w="4686" w:type="dxa"/>
          </w:tcPr>
          <w:p w:rsidR="002E0598" w:rsidRDefault="002E0598" w:rsidP="005459ED">
            <w:pPr>
              <w:pStyle w:val="Standard"/>
            </w:pPr>
            <w:r>
              <w:t>MUSICA</w:t>
            </w:r>
          </w:p>
        </w:tc>
      </w:tr>
      <w:tr w:rsidR="002E0598" w:rsidTr="005459ED">
        <w:tc>
          <w:tcPr>
            <w:tcW w:w="250" w:type="dxa"/>
          </w:tcPr>
          <w:p w:rsidR="002E0598" w:rsidRDefault="002E0598" w:rsidP="005459ED">
            <w:pPr>
              <w:pStyle w:val="Standard"/>
            </w:pPr>
          </w:p>
        </w:tc>
        <w:tc>
          <w:tcPr>
            <w:tcW w:w="5387" w:type="dxa"/>
          </w:tcPr>
          <w:p w:rsidR="002E0598" w:rsidRDefault="002E0598" w:rsidP="005459ED">
            <w:pPr>
              <w:pStyle w:val="Standard"/>
            </w:pPr>
            <w:r>
              <w:t>SCIENZE</w:t>
            </w:r>
          </w:p>
        </w:tc>
        <w:tc>
          <w:tcPr>
            <w:tcW w:w="283" w:type="dxa"/>
          </w:tcPr>
          <w:p w:rsidR="002E0598" w:rsidRDefault="002E0598" w:rsidP="005459ED">
            <w:pPr>
              <w:pStyle w:val="Standard"/>
            </w:pPr>
          </w:p>
        </w:tc>
        <w:tc>
          <w:tcPr>
            <w:tcW w:w="4686" w:type="dxa"/>
          </w:tcPr>
          <w:p w:rsidR="002E0598" w:rsidRDefault="002E0598" w:rsidP="005459ED">
            <w:pPr>
              <w:pStyle w:val="Standard"/>
            </w:pPr>
            <w:r>
              <w:t>SCIENZE MOTORIE</w:t>
            </w:r>
          </w:p>
        </w:tc>
      </w:tr>
    </w:tbl>
    <w:p w:rsidR="007C6FE7" w:rsidRDefault="007C6FE7" w:rsidP="0013080B">
      <w:pPr>
        <w:pStyle w:val="Standard"/>
        <w:jc w:val="center"/>
      </w:pPr>
    </w:p>
    <w:p w:rsidR="001E7C77" w:rsidRDefault="001E7C77" w:rsidP="0013080B">
      <w:pPr>
        <w:pStyle w:val="Standard"/>
        <w:jc w:val="center"/>
      </w:pPr>
    </w:p>
    <w:p w:rsidR="006655BB" w:rsidRDefault="006655BB" w:rsidP="0013080B">
      <w:pPr>
        <w:pStyle w:val="Standard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655BB" w:rsidTr="006655BB">
        <w:tc>
          <w:tcPr>
            <w:tcW w:w="5303" w:type="dxa"/>
          </w:tcPr>
          <w:p w:rsidR="006655BB" w:rsidRPr="006655BB" w:rsidRDefault="006655BB" w:rsidP="001308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INTERESSI</w:t>
            </w:r>
          </w:p>
        </w:tc>
        <w:tc>
          <w:tcPr>
            <w:tcW w:w="5303" w:type="dxa"/>
          </w:tcPr>
          <w:p w:rsidR="006655BB" w:rsidRPr="006655BB" w:rsidRDefault="006655BB" w:rsidP="006655BB">
            <w:pPr>
              <w:pStyle w:val="Standard"/>
              <w:jc w:val="center"/>
              <w:rPr>
                <w:b/>
              </w:rPr>
            </w:pPr>
            <w:r w:rsidRPr="006655BB">
              <w:rPr>
                <w:b/>
              </w:rPr>
              <w:t>ATTITUDINI</w:t>
            </w:r>
          </w:p>
        </w:tc>
      </w:tr>
      <w:tr w:rsidR="006655BB" w:rsidTr="006655BB">
        <w:tc>
          <w:tcPr>
            <w:tcW w:w="5303" w:type="dxa"/>
          </w:tcPr>
          <w:p w:rsidR="006655BB" w:rsidRDefault="006655BB" w:rsidP="0013080B">
            <w:pPr>
              <w:pStyle w:val="Standard"/>
              <w:jc w:val="center"/>
            </w:pPr>
          </w:p>
        </w:tc>
        <w:tc>
          <w:tcPr>
            <w:tcW w:w="5303" w:type="dxa"/>
          </w:tcPr>
          <w:p w:rsidR="006655BB" w:rsidRDefault="006655BB" w:rsidP="0013080B">
            <w:pPr>
              <w:pStyle w:val="Standard"/>
              <w:jc w:val="center"/>
            </w:pPr>
          </w:p>
        </w:tc>
      </w:tr>
    </w:tbl>
    <w:p w:rsidR="006655BB" w:rsidRDefault="006655BB" w:rsidP="0013080B">
      <w:pPr>
        <w:pStyle w:val="Standard"/>
        <w:jc w:val="center"/>
      </w:pPr>
    </w:p>
    <w:p w:rsidR="001E7C77" w:rsidRDefault="001E7C77" w:rsidP="0013080B">
      <w:pPr>
        <w:pStyle w:val="Standard"/>
        <w:jc w:val="center"/>
      </w:pPr>
    </w:p>
    <w:p w:rsidR="00B52B2B" w:rsidRDefault="00B52B2B" w:rsidP="0013080B">
      <w:pPr>
        <w:pStyle w:val="Standard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542674" w:rsidTr="005459ED">
        <w:tc>
          <w:tcPr>
            <w:tcW w:w="10606" w:type="dxa"/>
            <w:gridSpan w:val="3"/>
          </w:tcPr>
          <w:p w:rsidR="00542674" w:rsidRDefault="00542674" w:rsidP="005459ED">
            <w:pPr>
              <w:pStyle w:val="Standard"/>
              <w:jc w:val="center"/>
            </w:pPr>
            <w:r w:rsidRPr="00641F05">
              <w:rPr>
                <w:b/>
              </w:rPr>
              <w:t>PARTECIPAZIONE ad EVENTI e/o MANIFESTAZIONI</w:t>
            </w:r>
          </w:p>
        </w:tc>
      </w:tr>
      <w:tr w:rsidR="00542674" w:rsidTr="005459ED">
        <w:tc>
          <w:tcPr>
            <w:tcW w:w="3535" w:type="dxa"/>
          </w:tcPr>
          <w:p w:rsidR="00542674" w:rsidRDefault="00542674" w:rsidP="005459ED">
            <w:pPr>
              <w:pStyle w:val="Standard"/>
              <w:jc w:val="center"/>
            </w:pPr>
            <w:r>
              <w:t>Partecipazione MARGINALE</w:t>
            </w:r>
          </w:p>
        </w:tc>
        <w:tc>
          <w:tcPr>
            <w:tcW w:w="3535" w:type="dxa"/>
          </w:tcPr>
          <w:p w:rsidR="00542674" w:rsidRDefault="00542674" w:rsidP="005459ED">
            <w:pPr>
              <w:pStyle w:val="Standard"/>
              <w:jc w:val="center"/>
            </w:pPr>
            <w:r>
              <w:t>Partecipazione REGOLARE</w:t>
            </w:r>
          </w:p>
        </w:tc>
        <w:tc>
          <w:tcPr>
            <w:tcW w:w="3536" w:type="dxa"/>
          </w:tcPr>
          <w:p w:rsidR="00542674" w:rsidRDefault="00542674" w:rsidP="005459ED">
            <w:pPr>
              <w:pStyle w:val="Standard"/>
              <w:jc w:val="center"/>
            </w:pPr>
            <w:r>
              <w:t>Partecipazione ATTIVA</w:t>
            </w:r>
          </w:p>
        </w:tc>
      </w:tr>
      <w:tr w:rsidR="00542674" w:rsidTr="005459ED">
        <w:tc>
          <w:tcPr>
            <w:tcW w:w="3535" w:type="dxa"/>
          </w:tcPr>
          <w:p w:rsidR="00542674" w:rsidRDefault="00542674" w:rsidP="005459ED">
            <w:pPr>
              <w:pStyle w:val="Standard"/>
            </w:pPr>
          </w:p>
        </w:tc>
        <w:tc>
          <w:tcPr>
            <w:tcW w:w="3535" w:type="dxa"/>
          </w:tcPr>
          <w:p w:rsidR="00542674" w:rsidRDefault="00542674" w:rsidP="005459ED">
            <w:pPr>
              <w:pStyle w:val="Standard"/>
            </w:pPr>
          </w:p>
        </w:tc>
        <w:tc>
          <w:tcPr>
            <w:tcW w:w="3536" w:type="dxa"/>
          </w:tcPr>
          <w:p w:rsidR="00542674" w:rsidRDefault="00542674" w:rsidP="005459ED">
            <w:pPr>
              <w:pStyle w:val="Standard"/>
            </w:pPr>
          </w:p>
        </w:tc>
      </w:tr>
    </w:tbl>
    <w:p w:rsidR="007C6FE7" w:rsidRDefault="007C6FE7" w:rsidP="0013080B">
      <w:pPr>
        <w:pStyle w:val="TableContents"/>
        <w:jc w:val="center"/>
      </w:pPr>
    </w:p>
    <w:p w:rsidR="00403850" w:rsidRDefault="00403850" w:rsidP="0013080B">
      <w:pPr>
        <w:pStyle w:val="TableContents"/>
        <w:jc w:val="center"/>
      </w:pPr>
    </w:p>
    <w:p w:rsidR="007C6FE7" w:rsidRDefault="007C6FE7" w:rsidP="0013080B">
      <w:pPr>
        <w:pStyle w:val="Standard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03850" w:rsidTr="00DD3EA1">
        <w:tc>
          <w:tcPr>
            <w:tcW w:w="10606" w:type="dxa"/>
          </w:tcPr>
          <w:p w:rsidR="00403850" w:rsidRPr="00403850" w:rsidRDefault="00403850" w:rsidP="0013080B">
            <w:pPr>
              <w:pStyle w:val="Standard"/>
              <w:jc w:val="center"/>
              <w:rPr>
                <w:b/>
              </w:rPr>
            </w:pPr>
            <w:r w:rsidRPr="00403850">
              <w:rPr>
                <w:b/>
              </w:rPr>
              <w:t>PARTECIPAZIONE A LABORATORI DIDATTIC</w:t>
            </w:r>
            <w:r>
              <w:rPr>
                <w:b/>
              </w:rPr>
              <w:t>O-</w:t>
            </w:r>
            <w:r w:rsidRPr="00403850">
              <w:rPr>
                <w:b/>
              </w:rPr>
              <w:t>MANIPOLATIVI</w:t>
            </w:r>
            <w:r w:rsidR="00FC301B">
              <w:rPr>
                <w:b/>
              </w:rPr>
              <w:t xml:space="preserve"> (specificare i laboratori a cui l’alunno/a ha partecipato)</w:t>
            </w:r>
          </w:p>
        </w:tc>
      </w:tr>
      <w:tr w:rsidR="00B52B2B" w:rsidTr="00BD45E2">
        <w:tc>
          <w:tcPr>
            <w:tcW w:w="10606" w:type="dxa"/>
          </w:tcPr>
          <w:p w:rsidR="00B52B2B" w:rsidRDefault="00B52B2B" w:rsidP="00403850">
            <w:pPr>
              <w:pStyle w:val="Standard"/>
            </w:pPr>
          </w:p>
        </w:tc>
      </w:tr>
      <w:tr w:rsidR="00FC301B" w:rsidTr="00FC301B">
        <w:tc>
          <w:tcPr>
            <w:tcW w:w="10606" w:type="dxa"/>
          </w:tcPr>
          <w:p w:rsidR="00FC301B" w:rsidRDefault="00FC301B" w:rsidP="00C17177">
            <w:pPr>
              <w:pStyle w:val="Standard"/>
            </w:pPr>
          </w:p>
        </w:tc>
      </w:tr>
      <w:tr w:rsidR="00FC301B" w:rsidTr="00FC301B">
        <w:tc>
          <w:tcPr>
            <w:tcW w:w="10606" w:type="dxa"/>
          </w:tcPr>
          <w:p w:rsidR="00FC301B" w:rsidRDefault="00FC301B" w:rsidP="00C17177">
            <w:pPr>
              <w:pStyle w:val="Standard"/>
            </w:pPr>
          </w:p>
        </w:tc>
      </w:tr>
    </w:tbl>
    <w:p w:rsidR="00542674" w:rsidRDefault="00542674" w:rsidP="0013080B">
      <w:pPr>
        <w:pStyle w:val="Standard"/>
        <w:jc w:val="center"/>
      </w:pPr>
    </w:p>
    <w:p w:rsidR="001E7C77" w:rsidRDefault="001E7C77" w:rsidP="0013080B">
      <w:pPr>
        <w:pStyle w:val="Standard"/>
        <w:jc w:val="center"/>
      </w:pPr>
    </w:p>
    <w:p w:rsidR="00403850" w:rsidRDefault="00403850" w:rsidP="0013080B">
      <w:pPr>
        <w:pStyle w:val="Standard"/>
        <w:jc w:val="center"/>
      </w:pPr>
    </w:p>
    <w:tbl>
      <w:tblPr>
        <w:tblW w:w="1055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8"/>
        <w:gridCol w:w="2552"/>
        <w:gridCol w:w="2693"/>
        <w:gridCol w:w="2835"/>
      </w:tblGrid>
      <w:tr w:rsidR="007C6FE7" w:rsidTr="00BD490D">
        <w:tc>
          <w:tcPr>
            <w:tcW w:w="10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Pr="00BD490D" w:rsidRDefault="007C6FE7" w:rsidP="0013080B">
            <w:pPr>
              <w:pStyle w:val="TableContents"/>
              <w:jc w:val="center"/>
              <w:rPr>
                <w:b/>
              </w:rPr>
            </w:pPr>
            <w:r w:rsidRPr="00BD490D">
              <w:rPr>
                <w:b/>
              </w:rPr>
              <w:t>ATTITUDINI AL LAVORO</w:t>
            </w:r>
          </w:p>
        </w:tc>
      </w:tr>
      <w:tr w:rsidR="007C6FE7" w:rsidTr="00BD490D"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Default="007C6FE7" w:rsidP="0013080B">
            <w:pPr>
              <w:pStyle w:val="TableContents"/>
              <w:jc w:val="center"/>
            </w:pPr>
            <w:r>
              <w:t>LAVORARE con  le PERSONE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Default="007C6FE7" w:rsidP="0013080B">
            <w:pPr>
              <w:pStyle w:val="TableContents"/>
              <w:jc w:val="center"/>
            </w:pPr>
            <w:r>
              <w:t>LAVORARE con le IDEE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Default="007C6FE7" w:rsidP="0013080B">
            <w:pPr>
              <w:pStyle w:val="TableContents"/>
              <w:jc w:val="center"/>
            </w:pPr>
            <w:r>
              <w:t>LAVORARE con i DATI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Default="007C6FE7" w:rsidP="0013080B">
            <w:pPr>
              <w:pStyle w:val="TableContents"/>
              <w:jc w:val="center"/>
            </w:pPr>
            <w:r>
              <w:t>LAVORARE con le COSE</w:t>
            </w:r>
          </w:p>
        </w:tc>
      </w:tr>
      <w:tr w:rsidR="007C6FE7" w:rsidTr="00BD490D"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Default="007C6FE7" w:rsidP="0013080B">
            <w:pPr>
              <w:pStyle w:val="TableContents"/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Default="007C6FE7" w:rsidP="0013080B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Default="007C6FE7" w:rsidP="0013080B">
            <w:pPr>
              <w:pStyle w:val="TableContents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Default="007C6FE7" w:rsidP="0013080B">
            <w:pPr>
              <w:pStyle w:val="TableContents"/>
              <w:jc w:val="center"/>
            </w:pPr>
          </w:p>
        </w:tc>
      </w:tr>
    </w:tbl>
    <w:p w:rsidR="007C6FE7" w:rsidRDefault="007C6FE7" w:rsidP="0013080B">
      <w:pPr>
        <w:pStyle w:val="Standard"/>
        <w:jc w:val="center"/>
      </w:pPr>
    </w:p>
    <w:p w:rsidR="007C6FE7" w:rsidRDefault="007C6FE7" w:rsidP="0013080B">
      <w:pPr>
        <w:pStyle w:val="Standard"/>
        <w:jc w:val="center"/>
      </w:pPr>
    </w:p>
    <w:p w:rsidR="00047B44" w:rsidRDefault="00047B44" w:rsidP="0013080B">
      <w:pPr>
        <w:pStyle w:val="Standard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655BB" w:rsidRPr="009E13F4" w:rsidTr="0044749B">
        <w:tc>
          <w:tcPr>
            <w:tcW w:w="10606" w:type="dxa"/>
            <w:gridSpan w:val="2"/>
          </w:tcPr>
          <w:p w:rsidR="006655BB" w:rsidRPr="009E13F4" w:rsidRDefault="006655BB" w:rsidP="0044749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TITOLO RILASCIATO AL TERMINE DELL’ESAME DI STATO</w:t>
            </w:r>
          </w:p>
        </w:tc>
      </w:tr>
      <w:tr w:rsidR="006655BB" w:rsidTr="0044749B">
        <w:tc>
          <w:tcPr>
            <w:tcW w:w="5303" w:type="dxa"/>
          </w:tcPr>
          <w:p w:rsidR="006655BB" w:rsidRDefault="006655BB" w:rsidP="0044749B">
            <w:pPr>
              <w:pStyle w:val="Standard"/>
              <w:jc w:val="center"/>
            </w:pPr>
            <w:r>
              <w:t>DIPLOMA DI LICENZA MEDIA</w:t>
            </w:r>
          </w:p>
        </w:tc>
        <w:tc>
          <w:tcPr>
            <w:tcW w:w="5303" w:type="dxa"/>
          </w:tcPr>
          <w:p w:rsidR="006655BB" w:rsidRDefault="006655BB" w:rsidP="0044749B">
            <w:pPr>
              <w:pStyle w:val="Standard"/>
              <w:jc w:val="center"/>
            </w:pPr>
            <w:r>
              <w:t>ATTESTATO DI CREDITO FORMATIVO</w:t>
            </w:r>
          </w:p>
        </w:tc>
      </w:tr>
      <w:tr w:rsidR="006655BB" w:rsidTr="0044749B">
        <w:tc>
          <w:tcPr>
            <w:tcW w:w="5303" w:type="dxa"/>
          </w:tcPr>
          <w:p w:rsidR="006655BB" w:rsidRDefault="006655BB" w:rsidP="0044749B">
            <w:pPr>
              <w:pStyle w:val="Standard"/>
            </w:pPr>
          </w:p>
        </w:tc>
        <w:tc>
          <w:tcPr>
            <w:tcW w:w="5303" w:type="dxa"/>
          </w:tcPr>
          <w:p w:rsidR="006655BB" w:rsidRDefault="006655BB" w:rsidP="0044749B">
            <w:pPr>
              <w:pStyle w:val="Standard"/>
            </w:pPr>
          </w:p>
        </w:tc>
      </w:tr>
    </w:tbl>
    <w:p w:rsidR="006655BB" w:rsidRDefault="006655BB" w:rsidP="0013080B">
      <w:pPr>
        <w:pStyle w:val="Standard"/>
        <w:jc w:val="center"/>
      </w:pPr>
    </w:p>
    <w:p w:rsidR="006655BB" w:rsidRDefault="006655BB" w:rsidP="0013080B">
      <w:pPr>
        <w:pStyle w:val="Standard"/>
        <w:jc w:val="center"/>
      </w:pPr>
    </w:p>
    <w:p w:rsidR="007C6FE7" w:rsidRDefault="007C6FE7" w:rsidP="00047B44">
      <w:pPr>
        <w:pStyle w:val="Standard"/>
      </w:pPr>
      <w:r>
        <w:t xml:space="preserve">Marigliano li                                                                    </w:t>
      </w:r>
      <w:r w:rsidR="008800E1">
        <w:tab/>
      </w:r>
      <w:r w:rsidR="008800E1">
        <w:tab/>
      </w:r>
      <w:r w:rsidR="008800E1">
        <w:tab/>
      </w:r>
      <w:r>
        <w:t xml:space="preserve"> </w:t>
      </w:r>
      <w:r w:rsidR="00047B44">
        <w:tab/>
      </w:r>
      <w:r w:rsidR="00047B44">
        <w:tab/>
      </w:r>
      <w:r>
        <w:t>Il  C.d.C.</w:t>
      </w:r>
    </w:p>
    <w:p w:rsidR="00225770" w:rsidRPr="0052235A" w:rsidRDefault="00225770" w:rsidP="0013080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20D0" w:rsidRPr="008A5300" w:rsidRDefault="00A720D0" w:rsidP="0013080B">
      <w:pPr>
        <w:tabs>
          <w:tab w:val="right" w:pos="1049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720D0" w:rsidRPr="008A5300" w:rsidSect="006D0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1E" w:rsidRDefault="00502B1E" w:rsidP="008345BB">
      <w:pPr>
        <w:spacing w:after="0" w:line="240" w:lineRule="auto"/>
      </w:pPr>
      <w:r>
        <w:separator/>
      </w:r>
    </w:p>
  </w:endnote>
  <w:endnote w:type="continuationSeparator" w:id="0">
    <w:p w:rsidR="00502B1E" w:rsidRDefault="00502B1E" w:rsidP="0083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BB" w:rsidRDefault="008345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18594"/>
      <w:docPartObj>
        <w:docPartGallery w:val="Page Numbers (Bottom of Page)"/>
        <w:docPartUnique/>
      </w:docPartObj>
    </w:sdtPr>
    <w:sdtEndPr/>
    <w:sdtContent>
      <w:p w:rsidR="008345BB" w:rsidRDefault="00502B1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2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45BB" w:rsidRDefault="008345B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BB" w:rsidRDefault="008345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1E" w:rsidRDefault="00502B1E" w:rsidP="008345BB">
      <w:pPr>
        <w:spacing w:after="0" w:line="240" w:lineRule="auto"/>
      </w:pPr>
      <w:r>
        <w:separator/>
      </w:r>
    </w:p>
  </w:footnote>
  <w:footnote w:type="continuationSeparator" w:id="0">
    <w:p w:rsidR="00502B1E" w:rsidRDefault="00502B1E" w:rsidP="0083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BB" w:rsidRDefault="008345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BB" w:rsidRDefault="008345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BB" w:rsidRDefault="008345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2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0"/>
    <w:lvl w:ilvl="0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1"/>
    <w:lvl w:ilvl="0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</w:lvl>
    <w:lvl w:ilvl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multilevel"/>
    <w:tmpl w:val="0000000A"/>
    <w:name w:val="WW8Num15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multilevel"/>
    <w:tmpl w:val="0000000B"/>
    <w:name w:val="WW8Num1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D"/>
    <w:multiLevelType w:val="singleLevel"/>
    <w:tmpl w:val="0000000D"/>
    <w:name w:val="WW8Num1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0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o"/>
      <w:lvlJc w:val="left"/>
      <w:pPr>
        <w:tabs>
          <w:tab w:val="num" w:pos="396"/>
        </w:tabs>
        <w:ind w:left="396" w:hanging="360"/>
      </w:pPr>
      <w:rPr>
        <w:rFonts w:ascii="Wingdings" w:hAnsi="Wingdings"/>
      </w:rPr>
    </w:lvl>
  </w:abstractNum>
  <w:abstractNum w:abstractNumId="12" w15:restartNumberingAfterBreak="0">
    <w:nsid w:val="00000010"/>
    <w:multiLevelType w:val="singleLevel"/>
    <w:tmpl w:val="00000010"/>
    <w:name w:val="WW8Num6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Wingdings" w:hAnsi="Wingdings"/>
      </w:rPr>
    </w:lvl>
  </w:abstractNum>
  <w:abstractNum w:abstractNumId="13" w15:restartNumberingAfterBreak="0">
    <w:nsid w:val="00000011"/>
    <w:multiLevelType w:val="singleLevel"/>
    <w:tmpl w:val="00000011"/>
    <w:name w:val="WW8Num5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</w:abstractNum>
  <w:abstractNum w:abstractNumId="14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7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6" w15:restartNumberingAfterBreak="0">
    <w:nsid w:val="00000014"/>
    <w:multiLevelType w:val="multilevel"/>
    <w:tmpl w:val="00000014"/>
    <w:name w:val="WW8Num3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5"/>
    <w:multiLevelType w:val="singleLevel"/>
    <w:tmpl w:val="00000015"/>
    <w:name w:val="WW8Num12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</w:abstractNum>
  <w:abstractNum w:abstractNumId="18" w15:restartNumberingAfterBreak="0">
    <w:nsid w:val="00000016"/>
    <w:multiLevelType w:val="singleLevel"/>
    <w:tmpl w:val="00000016"/>
    <w:name w:val="WW8Num13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</w:abstractNum>
  <w:abstractNum w:abstractNumId="19" w15:restartNumberingAfterBreak="0">
    <w:nsid w:val="00000018"/>
    <w:multiLevelType w:val="multilevel"/>
    <w:tmpl w:val="00000018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9"/>
    <w:multiLevelType w:val="multilevel"/>
    <w:tmpl w:val="00000019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A"/>
    <w:multiLevelType w:val="multilevel"/>
    <w:tmpl w:val="0000001A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0000001B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C"/>
    <w:multiLevelType w:val="multilevel"/>
    <w:tmpl w:val="0000001C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D"/>
    <w:multiLevelType w:val="multilevel"/>
    <w:tmpl w:val="0000001D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E"/>
    <w:multiLevelType w:val="multilevel"/>
    <w:tmpl w:val="0000001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6" w15:restartNumberingAfterBreak="0">
    <w:nsid w:val="0000001F"/>
    <w:multiLevelType w:val="multilevel"/>
    <w:tmpl w:val="0000001F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7" w15:restartNumberingAfterBreak="0">
    <w:nsid w:val="00000020"/>
    <w:multiLevelType w:val="multilevel"/>
    <w:tmpl w:val="00000020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8" w15:restartNumberingAfterBreak="0">
    <w:nsid w:val="00000021"/>
    <w:multiLevelType w:val="multilevel"/>
    <w:tmpl w:val="00000021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9" w15:restartNumberingAfterBreak="0">
    <w:nsid w:val="00000022"/>
    <w:multiLevelType w:val="multilevel"/>
    <w:tmpl w:val="00000022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/>
      </w:rPr>
    </w:lvl>
  </w:abstractNum>
  <w:abstractNum w:abstractNumId="30" w15:restartNumberingAfterBreak="0">
    <w:nsid w:val="1051213A"/>
    <w:multiLevelType w:val="hybridMultilevel"/>
    <w:tmpl w:val="BA8AF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92306E"/>
    <w:multiLevelType w:val="hybridMultilevel"/>
    <w:tmpl w:val="5DC00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535436"/>
    <w:multiLevelType w:val="hybridMultilevel"/>
    <w:tmpl w:val="B0621F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2171B2"/>
    <w:multiLevelType w:val="hybridMultilevel"/>
    <w:tmpl w:val="FD66C00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1C4B3209"/>
    <w:multiLevelType w:val="hybridMultilevel"/>
    <w:tmpl w:val="751AE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942A12"/>
    <w:multiLevelType w:val="hybridMultilevel"/>
    <w:tmpl w:val="3FFAC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7A5637"/>
    <w:multiLevelType w:val="hybridMultilevel"/>
    <w:tmpl w:val="85AA2F1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EE4DAB"/>
    <w:multiLevelType w:val="hybridMultilevel"/>
    <w:tmpl w:val="A8DA3A10"/>
    <w:lvl w:ilvl="0" w:tplc="B20AA9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472D37"/>
    <w:multiLevelType w:val="hybridMultilevel"/>
    <w:tmpl w:val="A8DA3A10"/>
    <w:lvl w:ilvl="0" w:tplc="B20AA9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B47A6D"/>
    <w:multiLevelType w:val="hybridMultilevel"/>
    <w:tmpl w:val="F6B87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15BF8"/>
    <w:multiLevelType w:val="hybridMultilevel"/>
    <w:tmpl w:val="CE925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16060"/>
    <w:multiLevelType w:val="hybridMultilevel"/>
    <w:tmpl w:val="0C045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C7273"/>
    <w:multiLevelType w:val="hybridMultilevel"/>
    <w:tmpl w:val="043E1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8"/>
  </w:num>
  <w:num w:numId="32">
    <w:abstractNumId w:val="36"/>
  </w:num>
  <w:num w:numId="33">
    <w:abstractNumId w:val="32"/>
  </w:num>
  <w:num w:numId="34">
    <w:abstractNumId w:val="37"/>
  </w:num>
  <w:num w:numId="35">
    <w:abstractNumId w:val="42"/>
  </w:num>
  <w:num w:numId="36">
    <w:abstractNumId w:val="33"/>
  </w:num>
  <w:num w:numId="37">
    <w:abstractNumId w:val="34"/>
  </w:num>
  <w:num w:numId="38">
    <w:abstractNumId w:val="41"/>
  </w:num>
  <w:num w:numId="39">
    <w:abstractNumId w:val="30"/>
  </w:num>
  <w:num w:numId="40">
    <w:abstractNumId w:val="35"/>
  </w:num>
  <w:num w:numId="41">
    <w:abstractNumId w:val="39"/>
  </w:num>
  <w:num w:numId="42">
    <w:abstractNumId w:val="4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36"/>
    <w:rsid w:val="000138AD"/>
    <w:rsid w:val="00022458"/>
    <w:rsid w:val="00043EAA"/>
    <w:rsid w:val="00047B44"/>
    <w:rsid w:val="00056C82"/>
    <w:rsid w:val="00072AD1"/>
    <w:rsid w:val="00072F85"/>
    <w:rsid w:val="00074EE1"/>
    <w:rsid w:val="0007510C"/>
    <w:rsid w:val="00087AA0"/>
    <w:rsid w:val="0009331D"/>
    <w:rsid w:val="00095880"/>
    <w:rsid w:val="000A0F66"/>
    <w:rsid w:val="000A424E"/>
    <w:rsid w:val="000B2028"/>
    <w:rsid w:val="000D528E"/>
    <w:rsid w:val="000E1F33"/>
    <w:rsid w:val="000E22DB"/>
    <w:rsid w:val="00101AF4"/>
    <w:rsid w:val="0013080B"/>
    <w:rsid w:val="00192EF2"/>
    <w:rsid w:val="00195607"/>
    <w:rsid w:val="001A46E4"/>
    <w:rsid w:val="001B74C7"/>
    <w:rsid w:val="001C332C"/>
    <w:rsid w:val="001E7C77"/>
    <w:rsid w:val="00201001"/>
    <w:rsid w:val="00204F00"/>
    <w:rsid w:val="0022012F"/>
    <w:rsid w:val="00225770"/>
    <w:rsid w:val="00234B38"/>
    <w:rsid w:val="00241080"/>
    <w:rsid w:val="00242BFB"/>
    <w:rsid w:val="0025781F"/>
    <w:rsid w:val="00280D38"/>
    <w:rsid w:val="002851FF"/>
    <w:rsid w:val="002A0BB7"/>
    <w:rsid w:val="002A3DDA"/>
    <w:rsid w:val="002B4591"/>
    <w:rsid w:val="002C1BF7"/>
    <w:rsid w:val="002C66D3"/>
    <w:rsid w:val="002D0D6C"/>
    <w:rsid w:val="002D1AD0"/>
    <w:rsid w:val="002E0598"/>
    <w:rsid w:val="002E7A2C"/>
    <w:rsid w:val="002F35A0"/>
    <w:rsid w:val="002F4C14"/>
    <w:rsid w:val="00301745"/>
    <w:rsid w:val="00315C16"/>
    <w:rsid w:val="00335049"/>
    <w:rsid w:val="00342C73"/>
    <w:rsid w:val="00345D05"/>
    <w:rsid w:val="003620E0"/>
    <w:rsid w:val="0036666F"/>
    <w:rsid w:val="00376864"/>
    <w:rsid w:val="00381A42"/>
    <w:rsid w:val="0038474F"/>
    <w:rsid w:val="00395DF0"/>
    <w:rsid w:val="003962F3"/>
    <w:rsid w:val="003B1C0B"/>
    <w:rsid w:val="003B3F32"/>
    <w:rsid w:val="003D1C9F"/>
    <w:rsid w:val="003E0A75"/>
    <w:rsid w:val="00403850"/>
    <w:rsid w:val="00405ECC"/>
    <w:rsid w:val="0041214B"/>
    <w:rsid w:val="00420006"/>
    <w:rsid w:val="00430F83"/>
    <w:rsid w:val="0046407C"/>
    <w:rsid w:val="0046498C"/>
    <w:rsid w:val="004650A5"/>
    <w:rsid w:val="004726E0"/>
    <w:rsid w:val="00481450"/>
    <w:rsid w:val="00481A3C"/>
    <w:rsid w:val="004876C9"/>
    <w:rsid w:val="004B51C6"/>
    <w:rsid w:val="004D1C6A"/>
    <w:rsid w:val="004D522D"/>
    <w:rsid w:val="004E0DE1"/>
    <w:rsid w:val="004E4491"/>
    <w:rsid w:val="004E658B"/>
    <w:rsid w:val="004F28B1"/>
    <w:rsid w:val="00501165"/>
    <w:rsid w:val="00502896"/>
    <w:rsid w:val="00502B1E"/>
    <w:rsid w:val="00506E37"/>
    <w:rsid w:val="005107B7"/>
    <w:rsid w:val="0052235A"/>
    <w:rsid w:val="00530213"/>
    <w:rsid w:val="00535BE4"/>
    <w:rsid w:val="00542674"/>
    <w:rsid w:val="0056003A"/>
    <w:rsid w:val="00573777"/>
    <w:rsid w:val="00582A72"/>
    <w:rsid w:val="00584F9B"/>
    <w:rsid w:val="00585436"/>
    <w:rsid w:val="00585FD8"/>
    <w:rsid w:val="00590F11"/>
    <w:rsid w:val="00591097"/>
    <w:rsid w:val="005A6A54"/>
    <w:rsid w:val="005C3580"/>
    <w:rsid w:val="005C5A29"/>
    <w:rsid w:val="005C773B"/>
    <w:rsid w:val="005D2B60"/>
    <w:rsid w:val="00612927"/>
    <w:rsid w:val="00613C62"/>
    <w:rsid w:val="0061443A"/>
    <w:rsid w:val="0062101C"/>
    <w:rsid w:val="00655EDF"/>
    <w:rsid w:val="006624DC"/>
    <w:rsid w:val="006655BB"/>
    <w:rsid w:val="006811DA"/>
    <w:rsid w:val="00684CC7"/>
    <w:rsid w:val="0068589E"/>
    <w:rsid w:val="00692A7C"/>
    <w:rsid w:val="006930CD"/>
    <w:rsid w:val="006A0D57"/>
    <w:rsid w:val="006B3816"/>
    <w:rsid w:val="006B4758"/>
    <w:rsid w:val="006C0D8D"/>
    <w:rsid w:val="006C2E61"/>
    <w:rsid w:val="006C4DA4"/>
    <w:rsid w:val="006D0E40"/>
    <w:rsid w:val="006D7D37"/>
    <w:rsid w:val="006F3809"/>
    <w:rsid w:val="006F4249"/>
    <w:rsid w:val="006F4BE6"/>
    <w:rsid w:val="006F785C"/>
    <w:rsid w:val="00707F36"/>
    <w:rsid w:val="00715B67"/>
    <w:rsid w:val="00720D7D"/>
    <w:rsid w:val="0072676B"/>
    <w:rsid w:val="0073201B"/>
    <w:rsid w:val="00742277"/>
    <w:rsid w:val="00743772"/>
    <w:rsid w:val="00747F1E"/>
    <w:rsid w:val="00761D64"/>
    <w:rsid w:val="00763EC5"/>
    <w:rsid w:val="00772B23"/>
    <w:rsid w:val="007879FD"/>
    <w:rsid w:val="0079409A"/>
    <w:rsid w:val="007A1C83"/>
    <w:rsid w:val="007A70FE"/>
    <w:rsid w:val="007C1A86"/>
    <w:rsid w:val="007C6FE7"/>
    <w:rsid w:val="007C7A82"/>
    <w:rsid w:val="007E3D53"/>
    <w:rsid w:val="00807F03"/>
    <w:rsid w:val="00816EFB"/>
    <w:rsid w:val="00824CEF"/>
    <w:rsid w:val="0082799A"/>
    <w:rsid w:val="008345BB"/>
    <w:rsid w:val="00846D4D"/>
    <w:rsid w:val="008501DD"/>
    <w:rsid w:val="00854784"/>
    <w:rsid w:val="0085485B"/>
    <w:rsid w:val="008800E1"/>
    <w:rsid w:val="00881738"/>
    <w:rsid w:val="008A5300"/>
    <w:rsid w:val="008C4AB2"/>
    <w:rsid w:val="008F5F3A"/>
    <w:rsid w:val="0090516B"/>
    <w:rsid w:val="00911914"/>
    <w:rsid w:val="00912BB9"/>
    <w:rsid w:val="00936B38"/>
    <w:rsid w:val="00936E62"/>
    <w:rsid w:val="00936FF3"/>
    <w:rsid w:val="00940426"/>
    <w:rsid w:val="00955697"/>
    <w:rsid w:val="00967557"/>
    <w:rsid w:val="00977B7F"/>
    <w:rsid w:val="00981473"/>
    <w:rsid w:val="009910EC"/>
    <w:rsid w:val="009A640F"/>
    <w:rsid w:val="009A7162"/>
    <w:rsid w:val="009B353A"/>
    <w:rsid w:val="009C7C29"/>
    <w:rsid w:val="009D2193"/>
    <w:rsid w:val="009D22EE"/>
    <w:rsid w:val="009E12B6"/>
    <w:rsid w:val="009E51EF"/>
    <w:rsid w:val="009F0185"/>
    <w:rsid w:val="009F386D"/>
    <w:rsid w:val="00A008AD"/>
    <w:rsid w:val="00A1488E"/>
    <w:rsid w:val="00A15883"/>
    <w:rsid w:val="00A17CA7"/>
    <w:rsid w:val="00A17F8D"/>
    <w:rsid w:val="00A56140"/>
    <w:rsid w:val="00A720D0"/>
    <w:rsid w:val="00A80604"/>
    <w:rsid w:val="00A82E10"/>
    <w:rsid w:val="00AA0DF2"/>
    <w:rsid w:val="00AA5D77"/>
    <w:rsid w:val="00AA6730"/>
    <w:rsid w:val="00AB0A2D"/>
    <w:rsid w:val="00AB7D17"/>
    <w:rsid w:val="00AD11D4"/>
    <w:rsid w:val="00AF2F67"/>
    <w:rsid w:val="00AF4D1D"/>
    <w:rsid w:val="00B02330"/>
    <w:rsid w:val="00B23A7E"/>
    <w:rsid w:val="00B34749"/>
    <w:rsid w:val="00B43952"/>
    <w:rsid w:val="00B464A1"/>
    <w:rsid w:val="00B52B2B"/>
    <w:rsid w:val="00B55A35"/>
    <w:rsid w:val="00B55D80"/>
    <w:rsid w:val="00B64309"/>
    <w:rsid w:val="00B70D34"/>
    <w:rsid w:val="00B726D0"/>
    <w:rsid w:val="00B73744"/>
    <w:rsid w:val="00B77349"/>
    <w:rsid w:val="00B9141D"/>
    <w:rsid w:val="00BB2BF5"/>
    <w:rsid w:val="00BD3BB9"/>
    <w:rsid w:val="00BD490D"/>
    <w:rsid w:val="00BD5F41"/>
    <w:rsid w:val="00BE073E"/>
    <w:rsid w:val="00BF4E47"/>
    <w:rsid w:val="00C05BC5"/>
    <w:rsid w:val="00C11614"/>
    <w:rsid w:val="00C16D03"/>
    <w:rsid w:val="00C231EA"/>
    <w:rsid w:val="00C26016"/>
    <w:rsid w:val="00C324C8"/>
    <w:rsid w:val="00C33FEA"/>
    <w:rsid w:val="00C3506D"/>
    <w:rsid w:val="00C42B1B"/>
    <w:rsid w:val="00C54036"/>
    <w:rsid w:val="00C6359B"/>
    <w:rsid w:val="00C718C4"/>
    <w:rsid w:val="00C7581F"/>
    <w:rsid w:val="00CA11C6"/>
    <w:rsid w:val="00CB365A"/>
    <w:rsid w:val="00CB6E49"/>
    <w:rsid w:val="00CB7346"/>
    <w:rsid w:val="00CD2313"/>
    <w:rsid w:val="00CD62D4"/>
    <w:rsid w:val="00CE723E"/>
    <w:rsid w:val="00CF1F38"/>
    <w:rsid w:val="00CF2C34"/>
    <w:rsid w:val="00CF4774"/>
    <w:rsid w:val="00D1565B"/>
    <w:rsid w:val="00D273FA"/>
    <w:rsid w:val="00D37219"/>
    <w:rsid w:val="00D37F59"/>
    <w:rsid w:val="00D449D3"/>
    <w:rsid w:val="00D54B13"/>
    <w:rsid w:val="00D569C1"/>
    <w:rsid w:val="00D63D8D"/>
    <w:rsid w:val="00D67AC4"/>
    <w:rsid w:val="00D74388"/>
    <w:rsid w:val="00D74488"/>
    <w:rsid w:val="00D77500"/>
    <w:rsid w:val="00D84BDF"/>
    <w:rsid w:val="00D87A93"/>
    <w:rsid w:val="00D90869"/>
    <w:rsid w:val="00DB1E3C"/>
    <w:rsid w:val="00DB7337"/>
    <w:rsid w:val="00DD5482"/>
    <w:rsid w:val="00DE1282"/>
    <w:rsid w:val="00DE32DA"/>
    <w:rsid w:val="00E01549"/>
    <w:rsid w:val="00E04659"/>
    <w:rsid w:val="00E0674F"/>
    <w:rsid w:val="00E23E3C"/>
    <w:rsid w:val="00E25C9B"/>
    <w:rsid w:val="00E53607"/>
    <w:rsid w:val="00E60067"/>
    <w:rsid w:val="00E84A15"/>
    <w:rsid w:val="00E84FEA"/>
    <w:rsid w:val="00E90161"/>
    <w:rsid w:val="00EC53A7"/>
    <w:rsid w:val="00EC6836"/>
    <w:rsid w:val="00EE52FD"/>
    <w:rsid w:val="00EF113C"/>
    <w:rsid w:val="00F04176"/>
    <w:rsid w:val="00F34ECF"/>
    <w:rsid w:val="00F34FE2"/>
    <w:rsid w:val="00F44F26"/>
    <w:rsid w:val="00F7202C"/>
    <w:rsid w:val="00F838A8"/>
    <w:rsid w:val="00F900E3"/>
    <w:rsid w:val="00FA21E8"/>
    <w:rsid w:val="00FA4855"/>
    <w:rsid w:val="00FC1FC7"/>
    <w:rsid w:val="00FC301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CF9AE-B114-4392-8CD5-4BB1A5BF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C1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D67AC4"/>
    <w:pPr>
      <w:keepNext/>
      <w:widowControl w:val="0"/>
      <w:suppressAutoHyphens/>
      <w:autoSpaceDE w:val="0"/>
      <w:spacing w:after="0" w:line="360" w:lineRule="auto"/>
      <w:outlineLvl w:val="3"/>
    </w:pPr>
    <w:rPr>
      <w:rFonts w:ascii="Arial" w:eastAsia="Lucida Sans Unicode" w:hAnsi="Arial" w:cs="Arial"/>
      <w:b/>
      <w:color w:val="000000"/>
      <w:sz w:val="24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D67AC4"/>
    <w:pPr>
      <w:keepNext/>
      <w:widowControl w:val="0"/>
      <w:tabs>
        <w:tab w:val="left" w:pos="0"/>
      </w:tabs>
      <w:suppressAutoHyphens/>
      <w:spacing w:after="0" w:line="360" w:lineRule="auto"/>
      <w:jc w:val="both"/>
      <w:outlineLvl w:val="4"/>
    </w:pPr>
    <w:rPr>
      <w:rFonts w:ascii="Times New Roman" w:eastAsia="Lucida Sans Unicode" w:hAnsi="Times New Roman" w:cs="Times New Roman"/>
      <w:b/>
      <w:bCs/>
      <w:color w:val="000000"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D67AC4"/>
    <w:pPr>
      <w:keepNext/>
      <w:widowControl w:val="0"/>
      <w:suppressAutoHyphens/>
      <w:autoSpaceDE w:val="0"/>
      <w:spacing w:after="0" w:line="480" w:lineRule="auto"/>
      <w:outlineLvl w:val="5"/>
    </w:pPr>
    <w:rPr>
      <w:rFonts w:ascii="Times New Roman" w:eastAsia="Lucida Sans Unicode" w:hAnsi="Times New Roman" w:cs="Times New Roman"/>
      <w:b/>
      <w:color w:val="000000"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D67AC4"/>
    <w:pPr>
      <w:keepNext/>
      <w:widowControl w:val="0"/>
      <w:suppressAutoHyphens/>
      <w:autoSpaceDE w:val="0"/>
      <w:spacing w:after="0" w:line="360" w:lineRule="auto"/>
      <w:ind w:left="709" w:hanging="709"/>
      <w:jc w:val="center"/>
      <w:outlineLvl w:val="6"/>
    </w:pPr>
    <w:rPr>
      <w:rFonts w:ascii="Times New Roman" w:eastAsia="Lucida Sans Unicode" w:hAnsi="Times New Roman" w:cs="Times New Roman"/>
      <w:b/>
      <w:color w:val="000000"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836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D67AC4"/>
    <w:rPr>
      <w:rFonts w:ascii="Arial" w:eastAsia="Lucida Sans Unicode" w:hAnsi="Arial" w:cs="Arial"/>
      <w:b/>
      <w:color w:val="000000"/>
      <w:sz w:val="24"/>
      <w:szCs w:val="28"/>
    </w:rPr>
  </w:style>
  <w:style w:type="character" w:customStyle="1" w:styleId="Titolo5Carattere">
    <w:name w:val="Titolo 5 Carattere"/>
    <w:basedOn w:val="Carpredefinitoparagrafo"/>
    <w:link w:val="Titolo5"/>
    <w:rsid w:val="00D67AC4"/>
    <w:rPr>
      <w:rFonts w:ascii="Times New Roman" w:eastAsia="Lucida Sans Unicode" w:hAnsi="Times New Roman" w:cs="Times New Roman"/>
      <w:b/>
      <w:bCs/>
      <w:color w:val="000000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rsid w:val="00D67AC4"/>
    <w:rPr>
      <w:rFonts w:ascii="Times New Roman" w:eastAsia="Lucida Sans Unicode" w:hAnsi="Times New Roman" w:cs="Times New Roman"/>
      <w:b/>
      <w:color w:val="000000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D67AC4"/>
    <w:rPr>
      <w:rFonts w:ascii="Times New Roman" w:eastAsia="Lucida Sans Unicode" w:hAnsi="Times New Roman" w:cs="Times New Roman"/>
      <w:b/>
      <w:color w:val="000000"/>
      <w:sz w:val="20"/>
      <w:szCs w:val="28"/>
    </w:rPr>
  </w:style>
  <w:style w:type="paragraph" w:styleId="Pidipagina">
    <w:name w:val="footer"/>
    <w:basedOn w:val="Normale"/>
    <w:link w:val="PidipaginaCarattere"/>
    <w:uiPriority w:val="99"/>
    <w:rsid w:val="00D67AC4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AC4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D67AC4"/>
    <w:pPr>
      <w:widowControl w:val="0"/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Lucida Sans Unicode" w:hAnsi="Times New Roman" w:cs="Times New Roman"/>
      <w:bCs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D67AC4"/>
    <w:rPr>
      <w:rFonts w:ascii="Times New Roman" w:eastAsia="Lucida Sans Unicode" w:hAnsi="Times New Roman" w:cs="Times New Roman"/>
      <w:bCs/>
      <w:sz w:val="20"/>
      <w:szCs w:val="24"/>
    </w:rPr>
  </w:style>
  <w:style w:type="character" w:styleId="Collegamentoipertestuale">
    <w:name w:val="Hyperlink"/>
    <w:semiHidden/>
    <w:rsid w:val="00D67A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35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1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C6F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C6FE7"/>
    <w:pPr>
      <w:spacing w:after="120"/>
    </w:pPr>
  </w:style>
  <w:style w:type="paragraph" w:customStyle="1" w:styleId="TableContents">
    <w:name w:val="Table Contents"/>
    <w:basedOn w:val="Standard"/>
    <w:rsid w:val="007C6FE7"/>
    <w:pPr>
      <w:suppressLineNumbers/>
    </w:pPr>
  </w:style>
  <w:style w:type="table" w:styleId="Grigliatabella">
    <w:name w:val="Table Grid"/>
    <w:basedOn w:val="Tabellanormale"/>
    <w:uiPriority w:val="59"/>
    <w:rsid w:val="004F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345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88442-0435-4D80-9BD8-A8A6D239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Giuseppe Piccolo</cp:lastModifiedBy>
  <cp:revision>2</cp:revision>
  <cp:lastPrinted>2015-06-09T09:27:00Z</cp:lastPrinted>
  <dcterms:created xsi:type="dcterms:W3CDTF">2020-06-12T11:53:00Z</dcterms:created>
  <dcterms:modified xsi:type="dcterms:W3CDTF">2020-06-12T11:53:00Z</dcterms:modified>
</cp:coreProperties>
</file>